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40AAF" w14:textId="77777777" w:rsidR="00683500" w:rsidRPr="00096AE0" w:rsidRDefault="005C79DB" w:rsidP="00683500">
      <w:pPr>
        <w:jc w:val="center"/>
        <w:rPr>
          <w:rFonts w:ascii="Garamond" w:hAnsi="Garamond"/>
          <w:b/>
        </w:rPr>
      </w:pPr>
      <w:r>
        <w:rPr>
          <w:rFonts w:ascii="Garamond" w:hAnsi="Garamond"/>
          <w:b/>
          <w:noProof/>
        </w:rPr>
        <w:drawing>
          <wp:anchor distT="0" distB="0" distL="114300" distR="114300" simplePos="0" relativeHeight="251658240" behindDoc="0" locked="0" layoutInCell="1" allowOverlap="1" wp14:anchorId="5A03EEFF" wp14:editId="63F48520">
            <wp:simplePos x="0" y="0"/>
            <wp:positionH relativeFrom="column">
              <wp:posOffset>114300</wp:posOffset>
            </wp:positionH>
            <wp:positionV relativeFrom="paragraph">
              <wp:posOffset>0</wp:posOffset>
            </wp:positionV>
            <wp:extent cx="608330" cy="831215"/>
            <wp:effectExtent l="0" t="0" r="1270" b="6985"/>
            <wp:wrapTight wrapText="bothSides">
              <wp:wrapPolygon edited="0">
                <wp:start x="0" y="0"/>
                <wp:lineTo x="0" y="21121"/>
                <wp:lineTo x="20743" y="21121"/>
                <wp:lineTo x="20743" y="0"/>
                <wp:lineTo x="0" y="0"/>
              </wp:wrapPolygon>
            </wp:wrapTight>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villeBlockS2013-2.JPG"/>
                    <pic:cNvPicPr/>
                  </pic:nvPicPr>
                  <pic:blipFill>
                    <a:blip r:embed="rId6">
                      <a:extLst>
                        <a:ext uri="{28A0092B-C50C-407E-A947-70E740481C1C}">
                          <a14:useLocalDpi xmlns:a14="http://schemas.microsoft.com/office/drawing/2010/main" val="0"/>
                        </a:ext>
                      </a:extLst>
                    </a:blip>
                    <a:stretch>
                      <a:fillRect/>
                    </a:stretch>
                  </pic:blipFill>
                  <pic:spPr>
                    <a:xfrm>
                      <a:off x="0" y="0"/>
                      <a:ext cx="608330" cy="83121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83500" w:rsidRPr="00096AE0">
        <w:rPr>
          <w:rFonts w:ascii="Garamond" w:hAnsi="Garamond"/>
          <w:b/>
          <w:noProof/>
        </w:rPr>
        <w:t>College Prep. English</w:t>
      </w:r>
      <w:r w:rsidR="00683500" w:rsidRPr="00096AE0">
        <w:rPr>
          <w:rFonts w:ascii="Garamond" w:hAnsi="Garamond"/>
          <w:b/>
        </w:rPr>
        <w:t xml:space="preserve"> 11</w:t>
      </w:r>
    </w:p>
    <w:p w14:paraId="5AAAB87C" w14:textId="77777777" w:rsidR="00683500" w:rsidRPr="00096AE0" w:rsidRDefault="00683500" w:rsidP="00683500">
      <w:pPr>
        <w:jc w:val="center"/>
        <w:rPr>
          <w:rFonts w:ascii="Garamond" w:hAnsi="Garamond"/>
          <w:b/>
        </w:rPr>
      </w:pPr>
      <w:r w:rsidRPr="00096AE0">
        <w:rPr>
          <w:rFonts w:ascii="Garamond" w:hAnsi="Garamond"/>
          <w:b/>
        </w:rPr>
        <w:t>Summerville High School</w:t>
      </w:r>
    </w:p>
    <w:p w14:paraId="62744FE0" w14:textId="77777777" w:rsidR="00CA793C" w:rsidRPr="00096AE0" w:rsidRDefault="00096AE0" w:rsidP="00096AE0">
      <w:pPr>
        <w:jc w:val="center"/>
        <w:rPr>
          <w:rFonts w:ascii="Garamond" w:hAnsi="Garamond"/>
        </w:rPr>
      </w:pPr>
      <w:r w:rsidRPr="00096AE0">
        <w:rPr>
          <w:rFonts w:ascii="Garamond" w:hAnsi="Garamond"/>
        </w:rPr>
        <w:t xml:space="preserve"> </w:t>
      </w:r>
      <w:r w:rsidR="00CA793C" w:rsidRPr="00096AE0">
        <w:rPr>
          <w:rFonts w:ascii="Garamond" w:hAnsi="Garamond" w:cs="Ayuthaya"/>
        </w:rPr>
        <w:t>The Glass Castle by Jeannette Walls</w:t>
      </w:r>
    </w:p>
    <w:p w14:paraId="2329349F" w14:textId="77777777" w:rsidR="00CA793C" w:rsidRPr="00096AE0" w:rsidRDefault="00CA793C" w:rsidP="00E65120">
      <w:pPr>
        <w:pStyle w:val="Body"/>
        <w:jc w:val="center"/>
        <w:rPr>
          <w:rFonts w:ascii="Garamond" w:hAnsi="Garamond" w:cs="Ayuthaya"/>
          <w:b/>
          <w:sz w:val="28"/>
          <w:szCs w:val="28"/>
          <w:u w:val="single"/>
        </w:rPr>
      </w:pPr>
      <w:r w:rsidRPr="00096AE0">
        <w:rPr>
          <w:rFonts w:ascii="Garamond" w:hAnsi="Garamond" w:cs="Ayuthaya"/>
          <w:u w:val="single"/>
        </w:rPr>
        <w:t>Study Guides for Reading Assignments</w:t>
      </w:r>
      <w:r w:rsidRPr="00096AE0">
        <w:rPr>
          <w:rFonts w:ascii="Garamond" w:hAnsi="Garamond" w:cs="Ayuthaya"/>
        </w:rPr>
        <w:t xml:space="preserve">: </w:t>
      </w:r>
    </w:p>
    <w:p w14:paraId="7ED46EFB" w14:textId="77777777" w:rsidR="00E65120" w:rsidRPr="00096AE0" w:rsidRDefault="00E65120" w:rsidP="00E65120">
      <w:pPr>
        <w:pStyle w:val="Body"/>
        <w:ind w:left="360"/>
        <w:rPr>
          <w:rFonts w:ascii="Garamond" w:hAnsi="Garamond" w:cs="Ayuthaya"/>
          <w:b/>
          <w:szCs w:val="24"/>
        </w:rPr>
      </w:pPr>
    </w:p>
    <w:p w14:paraId="36B28E5E" w14:textId="77777777" w:rsidR="00CA793C" w:rsidRPr="00096AE0" w:rsidRDefault="00096AE0" w:rsidP="00CA793C">
      <w:pPr>
        <w:pStyle w:val="Body"/>
        <w:rPr>
          <w:rFonts w:ascii="Garamond" w:hAnsi="Garamond" w:cs="Ayuthaya"/>
          <w:szCs w:val="24"/>
        </w:rPr>
      </w:pPr>
      <w:r w:rsidRPr="005C79DB">
        <w:rPr>
          <w:rFonts w:ascii="Garamond" w:hAnsi="Garamond" w:cs="Ayuthaya"/>
          <w:b/>
          <w:szCs w:val="24"/>
          <w:u w:val="single"/>
        </w:rPr>
        <w:t>Assignment:</w:t>
      </w:r>
      <w:r>
        <w:rPr>
          <w:rFonts w:ascii="Garamond" w:hAnsi="Garamond" w:cs="Ayuthaya"/>
          <w:szCs w:val="24"/>
        </w:rPr>
        <w:t xml:space="preserve"> With </w:t>
      </w:r>
      <w:r w:rsidR="0019121F">
        <w:rPr>
          <w:rFonts w:ascii="Garamond" w:hAnsi="Garamond" w:cs="Ayuthaya"/>
          <w:szCs w:val="24"/>
        </w:rPr>
        <w:t>a partner</w:t>
      </w:r>
      <w:r>
        <w:rPr>
          <w:rFonts w:ascii="Garamond" w:hAnsi="Garamond" w:cs="Ayuthaya"/>
          <w:szCs w:val="24"/>
        </w:rPr>
        <w:t>, pleas</w:t>
      </w:r>
      <w:r w:rsidR="0019121F">
        <w:rPr>
          <w:rFonts w:ascii="Garamond" w:hAnsi="Garamond" w:cs="Ayuthaya"/>
          <w:szCs w:val="24"/>
        </w:rPr>
        <w:t xml:space="preserve">e create a new </w:t>
      </w:r>
      <w:proofErr w:type="spellStart"/>
      <w:r w:rsidR="0019121F">
        <w:rPr>
          <w:rFonts w:ascii="Garamond" w:hAnsi="Garamond" w:cs="Ayuthaya"/>
          <w:szCs w:val="24"/>
        </w:rPr>
        <w:t>GoogleDoc</w:t>
      </w:r>
      <w:proofErr w:type="spellEnd"/>
      <w:r w:rsidR="0019121F">
        <w:rPr>
          <w:rFonts w:ascii="Garamond" w:hAnsi="Garamond" w:cs="Ayuthaya"/>
          <w:szCs w:val="24"/>
        </w:rPr>
        <w:t xml:space="preserve"> with the title being your last name and your partner’s last name and “Reading Assignment 1.” </w:t>
      </w:r>
      <w:r w:rsidR="0019121F" w:rsidRPr="0019121F">
        <w:rPr>
          <w:rFonts w:ascii="Garamond" w:hAnsi="Garamond" w:cs="Ayuthaya"/>
          <w:szCs w:val="24"/>
          <w:u w:val="single"/>
        </w:rPr>
        <w:t>For example</w:t>
      </w:r>
      <w:r w:rsidR="0019121F">
        <w:rPr>
          <w:rFonts w:ascii="Garamond" w:hAnsi="Garamond" w:cs="Ayuthaya"/>
          <w:szCs w:val="24"/>
        </w:rPr>
        <w:t xml:space="preserve">, </w:t>
      </w:r>
      <w:proofErr w:type="spellStart"/>
      <w:r w:rsidR="0019121F">
        <w:rPr>
          <w:rFonts w:ascii="Garamond" w:hAnsi="Garamond" w:cs="Ayuthaya"/>
          <w:szCs w:val="24"/>
        </w:rPr>
        <w:t>Diehl&amp;Willis</w:t>
      </w:r>
      <w:proofErr w:type="spellEnd"/>
      <w:r w:rsidR="0019121F">
        <w:rPr>
          <w:rFonts w:ascii="Garamond" w:hAnsi="Garamond" w:cs="Ayuthaya"/>
          <w:szCs w:val="24"/>
        </w:rPr>
        <w:t xml:space="preserve"> Reading Assignment 1 </w:t>
      </w:r>
    </w:p>
    <w:p w14:paraId="7B0C774C" w14:textId="77777777" w:rsidR="00CA793C" w:rsidRPr="00096AE0" w:rsidRDefault="00CA793C" w:rsidP="00CA793C">
      <w:pPr>
        <w:pStyle w:val="Body"/>
        <w:rPr>
          <w:rFonts w:ascii="Garamond" w:hAnsi="Garamond" w:cs="Ayuthaya"/>
          <w:szCs w:val="24"/>
        </w:rPr>
      </w:pPr>
    </w:p>
    <w:p w14:paraId="2849A5EF" w14:textId="77777777" w:rsidR="00CA793C" w:rsidRPr="00096AE0" w:rsidRDefault="00CA793C" w:rsidP="00CA793C">
      <w:pPr>
        <w:pStyle w:val="Body"/>
        <w:rPr>
          <w:rFonts w:ascii="Garamond" w:hAnsi="Garamond" w:cs="Ayuthaya"/>
          <w:szCs w:val="24"/>
        </w:rPr>
      </w:pPr>
      <w:r w:rsidRPr="00096AE0">
        <w:rPr>
          <w:rFonts w:ascii="Garamond" w:hAnsi="Garamond" w:cs="Ayuthaya"/>
          <w:szCs w:val="24"/>
        </w:rPr>
        <w:t xml:space="preserve">Please answer the following questions in complete sentences and in Q/A form – meaning, you are referring directly back to the question in your answer. </w:t>
      </w:r>
      <w:r w:rsidR="0019121F">
        <w:rPr>
          <w:rFonts w:ascii="Garamond" w:hAnsi="Garamond" w:cs="Ayuthaya"/>
          <w:szCs w:val="24"/>
        </w:rPr>
        <w:t xml:space="preserve">I should be able to decipher what the question was based off of your answer </w:t>
      </w:r>
      <w:r w:rsidR="0019121F" w:rsidRPr="0019121F">
        <w:rPr>
          <w:rFonts w:ascii="Garamond" w:hAnsi="Garamond" w:cs="Ayuthaya"/>
          <w:szCs w:val="24"/>
        </w:rPr>
        <w:sym w:font="Wingdings" w:char="F04A"/>
      </w:r>
      <w:r w:rsidR="0019121F">
        <w:rPr>
          <w:rFonts w:ascii="Garamond" w:hAnsi="Garamond" w:cs="Ayuthaya"/>
          <w:szCs w:val="24"/>
        </w:rPr>
        <w:t xml:space="preserve"> </w:t>
      </w:r>
    </w:p>
    <w:p w14:paraId="2C6F771A" w14:textId="77777777" w:rsidR="00CA793C" w:rsidRPr="00096AE0" w:rsidRDefault="00CA793C" w:rsidP="00CA793C">
      <w:pPr>
        <w:pStyle w:val="BodyA"/>
        <w:rPr>
          <w:rFonts w:ascii="Garamond" w:hAnsi="Garamond" w:cs="Ayuthaya"/>
          <w:u w:val="single"/>
        </w:rPr>
      </w:pPr>
    </w:p>
    <w:p w14:paraId="4B38D98A" w14:textId="77777777" w:rsidR="00CA793C" w:rsidRPr="00096AE0" w:rsidRDefault="00771BFB" w:rsidP="00CA793C">
      <w:pPr>
        <w:pStyle w:val="BodyA"/>
        <w:rPr>
          <w:rFonts w:ascii="Garamond" w:hAnsi="Garamond" w:cs="Ayuthaya"/>
          <w:b/>
          <w:u w:val="single"/>
        </w:rPr>
      </w:pPr>
      <w:r>
        <w:rPr>
          <w:rFonts w:ascii="Garamond" w:hAnsi="Garamond" w:cs="Ayuthaya"/>
          <w:b/>
          <w:u w:val="single"/>
        </w:rPr>
        <w:t>Reading Assignment 1, pages 1</w:t>
      </w:r>
      <w:bookmarkStart w:id="0" w:name="_GoBack"/>
      <w:bookmarkEnd w:id="0"/>
      <w:r w:rsidR="00CA793C" w:rsidRPr="00096AE0">
        <w:rPr>
          <w:rFonts w:ascii="Garamond" w:hAnsi="Garamond" w:cs="Ayuthaya"/>
          <w:b/>
          <w:u w:val="single"/>
        </w:rPr>
        <w:t>-18</w:t>
      </w:r>
    </w:p>
    <w:p w14:paraId="5EFE6CB5" w14:textId="77777777" w:rsidR="00CA793C" w:rsidRPr="00096AE0" w:rsidRDefault="00CA793C" w:rsidP="00CA793C">
      <w:pPr>
        <w:pStyle w:val="BodyA"/>
        <w:numPr>
          <w:ilvl w:val="0"/>
          <w:numId w:val="6"/>
        </w:numPr>
        <w:rPr>
          <w:rFonts w:ascii="Garamond" w:hAnsi="Garamond" w:cs="Ayuthaya"/>
        </w:rPr>
      </w:pPr>
      <w:r w:rsidRPr="00096AE0">
        <w:rPr>
          <w:rFonts w:ascii="Garamond" w:hAnsi="Garamond" w:cs="Ayuthaya"/>
        </w:rPr>
        <w:t xml:space="preserve">Where (location) does the story of Jeannette’s childhood begin? </w:t>
      </w:r>
    </w:p>
    <w:p w14:paraId="619D32F8" w14:textId="77777777" w:rsidR="00CA793C" w:rsidRPr="00096AE0" w:rsidRDefault="00CA793C" w:rsidP="00CA793C">
      <w:pPr>
        <w:pStyle w:val="BodyA"/>
        <w:rPr>
          <w:rFonts w:ascii="Garamond" w:hAnsi="Garamond" w:cs="Ayuthaya"/>
        </w:rPr>
      </w:pPr>
    </w:p>
    <w:p w14:paraId="66B93E6A" w14:textId="77777777" w:rsidR="00CA793C" w:rsidRPr="00096AE0" w:rsidRDefault="00CA793C" w:rsidP="00CA793C">
      <w:pPr>
        <w:pStyle w:val="BodyA"/>
        <w:numPr>
          <w:ilvl w:val="0"/>
          <w:numId w:val="6"/>
        </w:numPr>
        <w:rPr>
          <w:rFonts w:ascii="Garamond" w:hAnsi="Garamond" w:cs="Ayuthaya"/>
        </w:rPr>
      </w:pPr>
      <w:r w:rsidRPr="00096AE0">
        <w:rPr>
          <w:rFonts w:ascii="Garamond" w:hAnsi="Garamond" w:cs="Ayuthaya"/>
        </w:rPr>
        <w:t>What is Jeannette’s earliest memory? Describe this scene. What are your thoughts on what happens to Jeannette in this early memory?</w:t>
      </w:r>
    </w:p>
    <w:p w14:paraId="6B9C5F0B" w14:textId="77777777" w:rsidR="00CA793C" w:rsidRPr="00096AE0" w:rsidRDefault="00CA793C" w:rsidP="00CA793C">
      <w:pPr>
        <w:pStyle w:val="BodyA"/>
        <w:rPr>
          <w:rFonts w:ascii="Garamond" w:hAnsi="Garamond" w:cs="Ayuthaya"/>
        </w:rPr>
      </w:pPr>
    </w:p>
    <w:p w14:paraId="68F71078" w14:textId="77777777" w:rsidR="00CA793C" w:rsidRPr="00096AE0" w:rsidRDefault="00CA793C" w:rsidP="00CA793C">
      <w:pPr>
        <w:pStyle w:val="BodyA"/>
        <w:numPr>
          <w:ilvl w:val="0"/>
          <w:numId w:val="6"/>
        </w:numPr>
        <w:rPr>
          <w:rFonts w:ascii="Garamond" w:hAnsi="Garamond" w:cs="Ayuthaya"/>
        </w:rPr>
      </w:pPr>
      <w:r w:rsidRPr="00096AE0">
        <w:rPr>
          <w:rFonts w:ascii="Garamond" w:hAnsi="Garamond" w:cs="Ayuthaya"/>
        </w:rPr>
        <w:t>How does the family dog, Juju, play a part in Jeannette’s earliest memory?</w:t>
      </w:r>
    </w:p>
    <w:p w14:paraId="693FC5F3" w14:textId="77777777" w:rsidR="00CA793C" w:rsidRPr="00096AE0" w:rsidRDefault="00CA793C" w:rsidP="00CA793C">
      <w:pPr>
        <w:pStyle w:val="BodyA"/>
        <w:rPr>
          <w:rFonts w:ascii="Garamond" w:hAnsi="Garamond" w:cs="Ayuthaya"/>
        </w:rPr>
      </w:pPr>
    </w:p>
    <w:p w14:paraId="4E99ECDE" w14:textId="77777777" w:rsidR="00CA793C" w:rsidRPr="00096AE0" w:rsidRDefault="00CA793C" w:rsidP="00CA793C">
      <w:pPr>
        <w:pStyle w:val="BodyA"/>
        <w:numPr>
          <w:ilvl w:val="0"/>
          <w:numId w:val="6"/>
        </w:numPr>
        <w:rPr>
          <w:rFonts w:ascii="Garamond" w:hAnsi="Garamond" w:cs="Ayuthaya"/>
        </w:rPr>
      </w:pPr>
      <w:r w:rsidRPr="00096AE0">
        <w:rPr>
          <w:rFonts w:ascii="Garamond" w:hAnsi="Garamond" w:cs="Ayuthaya"/>
        </w:rPr>
        <w:t>When Jeannette is taken in the hospital, the doctor says her condition is very serious. A nurse, trying to comfort Jeannette, leans over her bed and tells her that she is going to be okay. What is Jeannette’s response to her comment, and what does this say about Jeannette’s personality?</w:t>
      </w:r>
    </w:p>
    <w:p w14:paraId="0220E894" w14:textId="77777777" w:rsidR="00CA793C" w:rsidRPr="00096AE0" w:rsidRDefault="00CA793C" w:rsidP="00CA793C">
      <w:pPr>
        <w:pStyle w:val="BodyA"/>
        <w:rPr>
          <w:rFonts w:ascii="Garamond" w:hAnsi="Garamond" w:cs="Ayuthaya"/>
        </w:rPr>
      </w:pPr>
    </w:p>
    <w:p w14:paraId="438726C5" w14:textId="77777777" w:rsidR="00CA793C" w:rsidRPr="00096AE0" w:rsidRDefault="00CA793C" w:rsidP="00CA793C">
      <w:pPr>
        <w:pStyle w:val="BodyA"/>
        <w:numPr>
          <w:ilvl w:val="0"/>
          <w:numId w:val="6"/>
        </w:numPr>
        <w:rPr>
          <w:rFonts w:ascii="Garamond" w:hAnsi="Garamond" w:cs="Ayuthaya"/>
        </w:rPr>
      </w:pPr>
      <w:r w:rsidRPr="00096AE0">
        <w:rPr>
          <w:rFonts w:ascii="Garamond" w:hAnsi="Garamond" w:cs="Ayuthaya"/>
        </w:rPr>
        <w:t>Who is Brian?</w:t>
      </w:r>
    </w:p>
    <w:p w14:paraId="32E72577" w14:textId="77777777" w:rsidR="00CA793C" w:rsidRPr="00096AE0" w:rsidRDefault="00CA793C" w:rsidP="00CA793C">
      <w:pPr>
        <w:pStyle w:val="BodyA"/>
        <w:rPr>
          <w:rFonts w:ascii="Garamond" w:hAnsi="Garamond" w:cs="Ayuthaya"/>
        </w:rPr>
      </w:pPr>
    </w:p>
    <w:p w14:paraId="6895252A" w14:textId="77777777" w:rsidR="00CA793C" w:rsidRPr="00096AE0" w:rsidRDefault="00CA793C" w:rsidP="00CA793C">
      <w:pPr>
        <w:pStyle w:val="BodyA"/>
        <w:numPr>
          <w:ilvl w:val="0"/>
          <w:numId w:val="6"/>
        </w:numPr>
        <w:rPr>
          <w:rFonts w:ascii="Garamond" w:hAnsi="Garamond" w:cs="Ayuthaya"/>
        </w:rPr>
      </w:pPr>
      <w:r w:rsidRPr="00096AE0">
        <w:rPr>
          <w:rFonts w:ascii="Garamond" w:hAnsi="Garamond" w:cs="Ayuthaya"/>
        </w:rPr>
        <w:t>What is Brian doing as Jeannette is laying on the metal table covered in ice?</w:t>
      </w:r>
    </w:p>
    <w:p w14:paraId="3CBF9B6B" w14:textId="77777777" w:rsidR="00CA793C" w:rsidRPr="00096AE0" w:rsidRDefault="00CA793C" w:rsidP="00CA793C">
      <w:pPr>
        <w:pStyle w:val="BodyA"/>
        <w:rPr>
          <w:rFonts w:ascii="Garamond" w:hAnsi="Garamond" w:cs="Ayuthaya"/>
        </w:rPr>
      </w:pPr>
    </w:p>
    <w:p w14:paraId="1DBA2593" w14:textId="77777777" w:rsidR="00CA793C" w:rsidRPr="00096AE0" w:rsidRDefault="00CA793C" w:rsidP="00CA793C">
      <w:pPr>
        <w:pStyle w:val="BodyA"/>
        <w:numPr>
          <w:ilvl w:val="0"/>
          <w:numId w:val="6"/>
        </w:numPr>
        <w:rPr>
          <w:rFonts w:ascii="Garamond" w:hAnsi="Garamond" w:cs="Ayuthaya"/>
        </w:rPr>
      </w:pPr>
      <w:r w:rsidRPr="00096AE0">
        <w:rPr>
          <w:rFonts w:ascii="Garamond" w:hAnsi="Garamond" w:cs="Ayuthaya"/>
        </w:rPr>
        <w:t>What system did Jeannette use to fill the cooking pan with water, since it was too heavy for her to lift?</w:t>
      </w:r>
    </w:p>
    <w:p w14:paraId="094039BE" w14:textId="77777777" w:rsidR="00CA793C" w:rsidRPr="00096AE0" w:rsidRDefault="00CA793C" w:rsidP="00CA793C">
      <w:pPr>
        <w:pStyle w:val="BodyA"/>
        <w:rPr>
          <w:rFonts w:ascii="Garamond" w:hAnsi="Garamond" w:cs="Ayuthaya"/>
        </w:rPr>
      </w:pPr>
    </w:p>
    <w:p w14:paraId="7FF3F07B" w14:textId="77777777" w:rsidR="00CA793C" w:rsidRPr="00096AE0" w:rsidRDefault="00CA793C" w:rsidP="00CA793C">
      <w:pPr>
        <w:pStyle w:val="BodyA"/>
        <w:numPr>
          <w:ilvl w:val="0"/>
          <w:numId w:val="6"/>
        </w:numPr>
        <w:rPr>
          <w:rFonts w:ascii="Garamond" w:hAnsi="Garamond" w:cs="Ayuthaya"/>
        </w:rPr>
      </w:pPr>
      <w:r w:rsidRPr="00096AE0">
        <w:rPr>
          <w:rFonts w:ascii="Garamond" w:hAnsi="Garamond" w:cs="Ayuthaya"/>
        </w:rPr>
        <w:t>What does Jeannette like about the hospital?</w:t>
      </w:r>
    </w:p>
    <w:p w14:paraId="4C5DA34E" w14:textId="77777777" w:rsidR="00CA793C" w:rsidRPr="00096AE0" w:rsidRDefault="00CA793C" w:rsidP="00CA793C">
      <w:pPr>
        <w:pStyle w:val="BodyA"/>
        <w:rPr>
          <w:rFonts w:ascii="Garamond" w:hAnsi="Garamond" w:cs="Ayuthaya"/>
        </w:rPr>
      </w:pPr>
    </w:p>
    <w:p w14:paraId="3F4ED4A8" w14:textId="77777777" w:rsidR="00CA793C" w:rsidRPr="00096AE0" w:rsidRDefault="00CA793C" w:rsidP="00CA793C">
      <w:pPr>
        <w:pStyle w:val="BodyA"/>
        <w:numPr>
          <w:ilvl w:val="0"/>
          <w:numId w:val="6"/>
        </w:numPr>
        <w:rPr>
          <w:rFonts w:ascii="Garamond" w:hAnsi="Garamond" w:cs="Ayuthaya"/>
        </w:rPr>
      </w:pPr>
      <w:r w:rsidRPr="00096AE0">
        <w:rPr>
          <w:rFonts w:ascii="Garamond" w:hAnsi="Garamond" w:cs="Ayuthaya"/>
        </w:rPr>
        <w:t>What first-time experiences does Jeannette have while in the hospital?</w:t>
      </w:r>
    </w:p>
    <w:p w14:paraId="4E410B65" w14:textId="77777777" w:rsidR="00CA793C" w:rsidRPr="00096AE0" w:rsidRDefault="00CA793C" w:rsidP="00CA793C">
      <w:pPr>
        <w:pStyle w:val="BodyA"/>
        <w:tabs>
          <w:tab w:val="left" w:pos="400"/>
        </w:tabs>
        <w:rPr>
          <w:rFonts w:ascii="Garamond" w:hAnsi="Garamond" w:cs="Ayuthaya"/>
        </w:rPr>
      </w:pPr>
    </w:p>
    <w:p w14:paraId="305EFDC8" w14:textId="77777777" w:rsidR="00CA793C" w:rsidRPr="00096AE0" w:rsidRDefault="00CA793C" w:rsidP="00CA793C">
      <w:pPr>
        <w:pStyle w:val="BodyA"/>
        <w:numPr>
          <w:ilvl w:val="0"/>
          <w:numId w:val="6"/>
        </w:numPr>
        <w:tabs>
          <w:tab w:val="num" w:pos="360"/>
          <w:tab w:val="left" w:pos="400"/>
        </w:tabs>
        <w:ind w:left="360"/>
        <w:rPr>
          <w:rFonts w:ascii="Garamond" w:hAnsi="Garamond" w:cs="Ayuthaya"/>
        </w:rPr>
      </w:pPr>
      <w:r w:rsidRPr="00096AE0">
        <w:rPr>
          <w:rFonts w:ascii="Garamond" w:hAnsi="Garamond" w:cs="Ayuthaya"/>
        </w:rPr>
        <w:t xml:space="preserve">What was the one thing you never had to worry about while being in the hospital? </w:t>
      </w:r>
    </w:p>
    <w:p w14:paraId="473A9E33" w14:textId="77777777" w:rsidR="00CA793C" w:rsidRPr="00096AE0" w:rsidRDefault="00CA793C" w:rsidP="00CA793C">
      <w:pPr>
        <w:pStyle w:val="BodyA"/>
        <w:rPr>
          <w:rFonts w:ascii="Garamond" w:hAnsi="Garamond" w:cs="Ayuthaya"/>
        </w:rPr>
      </w:pPr>
    </w:p>
    <w:p w14:paraId="2ED3DB60" w14:textId="77777777" w:rsidR="00CA793C" w:rsidRPr="00096AE0" w:rsidRDefault="00CA793C" w:rsidP="00CA793C">
      <w:pPr>
        <w:pStyle w:val="BodyA"/>
        <w:numPr>
          <w:ilvl w:val="0"/>
          <w:numId w:val="6"/>
        </w:numPr>
        <w:tabs>
          <w:tab w:val="num" w:pos="360"/>
          <w:tab w:val="left" w:pos="400"/>
        </w:tabs>
        <w:ind w:left="360"/>
        <w:rPr>
          <w:rFonts w:ascii="Garamond" w:hAnsi="Garamond" w:cs="Ayuthaya"/>
        </w:rPr>
      </w:pPr>
      <w:r w:rsidRPr="00096AE0">
        <w:rPr>
          <w:rFonts w:ascii="Garamond" w:hAnsi="Garamond" w:cs="Ayuthaya"/>
        </w:rPr>
        <w:t>How does the atmosphere in the hospital change when Jeannette’s family comes to visit?</w:t>
      </w:r>
    </w:p>
    <w:p w14:paraId="1093CB58" w14:textId="77777777" w:rsidR="00CA793C" w:rsidRPr="00096AE0" w:rsidRDefault="00CA793C" w:rsidP="00CA793C">
      <w:pPr>
        <w:pStyle w:val="BodyA"/>
        <w:rPr>
          <w:rFonts w:ascii="Garamond" w:hAnsi="Garamond" w:cs="Ayuthaya"/>
        </w:rPr>
      </w:pPr>
    </w:p>
    <w:p w14:paraId="10EC9DCD" w14:textId="77777777" w:rsidR="00CA793C" w:rsidRPr="00096AE0" w:rsidRDefault="00CA793C" w:rsidP="00CA793C">
      <w:pPr>
        <w:pStyle w:val="BodyA"/>
        <w:numPr>
          <w:ilvl w:val="0"/>
          <w:numId w:val="6"/>
        </w:numPr>
        <w:tabs>
          <w:tab w:val="num" w:pos="360"/>
          <w:tab w:val="left" w:pos="400"/>
        </w:tabs>
        <w:ind w:left="360"/>
        <w:rPr>
          <w:rFonts w:ascii="Garamond" w:hAnsi="Garamond" w:cs="Ayuthaya"/>
        </w:rPr>
      </w:pPr>
      <w:r w:rsidRPr="00096AE0">
        <w:rPr>
          <w:rFonts w:ascii="Garamond" w:hAnsi="Garamond" w:cs="Ayuthaya"/>
        </w:rPr>
        <w:t>Who is Rex Walls?</w:t>
      </w:r>
    </w:p>
    <w:p w14:paraId="606E891A" w14:textId="77777777" w:rsidR="00CA793C" w:rsidRPr="00096AE0" w:rsidRDefault="00CA793C" w:rsidP="00CA793C">
      <w:pPr>
        <w:pStyle w:val="BodyA"/>
        <w:rPr>
          <w:rFonts w:ascii="Garamond" w:hAnsi="Garamond" w:cs="Ayuthaya"/>
        </w:rPr>
      </w:pPr>
    </w:p>
    <w:p w14:paraId="0B8E9D2A" w14:textId="77777777" w:rsidR="00CA793C" w:rsidRPr="00096AE0" w:rsidRDefault="00CA793C" w:rsidP="00CA793C">
      <w:pPr>
        <w:pStyle w:val="BodyA"/>
        <w:numPr>
          <w:ilvl w:val="0"/>
          <w:numId w:val="6"/>
        </w:numPr>
        <w:tabs>
          <w:tab w:val="num" w:pos="360"/>
          <w:tab w:val="left" w:pos="400"/>
        </w:tabs>
        <w:ind w:left="360"/>
        <w:rPr>
          <w:rFonts w:ascii="Garamond" w:hAnsi="Garamond" w:cs="Ayuthaya"/>
        </w:rPr>
      </w:pPr>
      <w:r w:rsidRPr="00096AE0">
        <w:rPr>
          <w:rFonts w:ascii="Garamond" w:hAnsi="Garamond" w:cs="Ayuthaya"/>
        </w:rPr>
        <w:t>According to Rex, why does everyone in the hospital treat Jeannette so well?</w:t>
      </w:r>
    </w:p>
    <w:p w14:paraId="79300B41" w14:textId="77777777" w:rsidR="00CA793C" w:rsidRPr="00096AE0" w:rsidRDefault="00CA793C" w:rsidP="00CA793C">
      <w:pPr>
        <w:pStyle w:val="BodyA"/>
        <w:rPr>
          <w:rFonts w:ascii="Garamond" w:hAnsi="Garamond" w:cs="Ayuthaya"/>
        </w:rPr>
      </w:pPr>
    </w:p>
    <w:p w14:paraId="432CA2E4" w14:textId="77777777" w:rsidR="00CA793C" w:rsidRPr="00096AE0" w:rsidRDefault="00CA793C" w:rsidP="00CA793C">
      <w:pPr>
        <w:pStyle w:val="BodyA"/>
        <w:numPr>
          <w:ilvl w:val="0"/>
          <w:numId w:val="6"/>
        </w:numPr>
        <w:tabs>
          <w:tab w:val="num" w:pos="360"/>
          <w:tab w:val="left" w:pos="400"/>
        </w:tabs>
        <w:ind w:left="360"/>
        <w:rPr>
          <w:rFonts w:ascii="Garamond" w:hAnsi="Garamond" w:cs="Ayuthaya"/>
        </w:rPr>
      </w:pPr>
      <w:r w:rsidRPr="00096AE0">
        <w:rPr>
          <w:rFonts w:ascii="Garamond" w:hAnsi="Garamond" w:cs="Ayuthaya"/>
        </w:rPr>
        <w:t xml:space="preserve">According to Jeannette’s mother, Rosemary, what is wrong with chewing gum? Why is this situation ironic? </w:t>
      </w:r>
    </w:p>
    <w:p w14:paraId="2271DC6C" w14:textId="77777777" w:rsidR="00CA793C" w:rsidRPr="00096AE0" w:rsidRDefault="00CA793C" w:rsidP="00CA793C">
      <w:pPr>
        <w:pStyle w:val="BodyA"/>
        <w:rPr>
          <w:rFonts w:ascii="Garamond" w:hAnsi="Garamond" w:cs="Ayuthaya"/>
        </w:rPr>
      </w:pPr>
    </w:p>
    <w:p w14:paraId="0521DBAD" w14:textId="77777777" w:rsidR="00CA793C" w:rsidRPr="00096AE0" w:rsidRDefault="00CA793C" w:rsidP="00CA793C">
      <w:pPr>
        <w:pStyle w:val="BodyA"/>
        <w:numPr>
          <w:ilvl w:val="0"/>
          <w:numId w:val="6"/>
        </w:numPr>
        <w:tabs>
          <w:tab w:val="num" w:pos="360"/>
          <w:tab w:val="left" w:pos="400"/>
        </w:tabs>
        <w:ind w:left="360"/>
        <w:rPr>
          <w:rFonts w:ascii="Garamond" w:hAnsi="Garamond" w:cs="Ayuthaya"/>
        </w:rPr>
      </w:pPr>
      <w:r w:rsidRPr="00096AE0">
        <w:rPr>
          <w:rFonts w:ascii="Garamond" w:hAnsi="Garamond" w:cs="Ayuthaya"/>
        </w:rPr>
        <w:t>Do you find any irony in Rosemary saying, “After all, I am your mother, and I should have a say in how you’re raised,</w:t>
      </w:r>
      <w:r w:rsidR="00E65120" w:rsidRPr="00096AE0">
        <w:rPr>
          <w:rFonts w:ascii="Garamond" w:hAnsi="Garamond" w:cs="Ayuthaya"/>
        </w:rPr>
        <w:t>”</w:t>
      </w:r>
    </w:p>
    <w:p w14:paraId="7EF5376A" w14:textId="77777777" w:rsidR="00CA793C" w:rsidRPr="00096AE0" w:rsidRDefault="00CA793C" w:rsidP="00CA793C">
      <w:pPr>
        <w:pStyle w:val="BodyA"/>
        <w:rPr>
          <w:rFonts w:ascii="Garamond" w:hAnsi="Garamond" w:cs="Ayuthaya"/>
        </w:rPr>
      </w:pPr>
    </w:p>
    <w:p w14:paraId="205BC6DC" w14:textId="77777777" w:rsidR="00CA793C" w:rsidRPr="00096AE0" w:rsidRDefault="00CA793C" w:rsidP="00CA793C">
      <w:pPr>
        <w:pStyle w:val="BodyA"/>
        <w:numPr>
          <w:ilvl w:val="0"/>
          <w:numId w:val="6"/>
        </w:numPr>
        <w:tabs>
          <w:tab w:val="num" w:pos="360"/>
          <w:tab w:val="left" w:pos="400"/>
        </w:tabs>
        <w:ind w:left="360"/>
        <w:rPr>
          <w:rFonts w:ascii="Garamond" w:hAnsi="Garamond" w:cs="Ayuthaya"/>
        </w:rPr>
      </w:pPr>
      <w:r w:rsidRPr="00096AE0">
        <w:rPr>
          <w:rFonts w:ascii="Garamond" w:hAnsi="Garamond" w:cs="Ayuthaya"/>
        </w:rPr>
        <w:t>Who is Lori?</w:t>
      </w:r>
    </w:p>
    <w:p w14:paraId="7BE8A861" w14:textId="77777777" w:rsidR="00CA793C" w:rsidRPr="00096AE0" w:rsidRDefault="00CA793C" w:rsidP="00CA793C">
      <w:pPr>
        <w:pStyle w:val="BodyA"/>
        <w:rPr>
          <w:rFonts w:ascii="Garamond" w:hAnsi="Garamond" w:cs="Ayuthaya"/>
        </w:rPr>
      </w:pPr>
    </w:p>
    <w:p w14:paraId="279095DD" w14:textId="77777777" w:rsidR="00CA793C" w:rsidRPr="00096AE0" w:rsidRDefault="00CA793C" w:rsidP="00CA793C">
      <w:pPr>
        <w:pStyle w:val="BodyA"/>
        <w:numPr>
          <w:ilvl w:val="0"/>
          <w:numId w:val="6"/>
        </w:numPr>
        <w:tabs>
          <w:tab w:val="num" w:pos="360"/>
          <w:tab w:val="left" w:pos="400"/>
        </w:tabs>
        <w:ind w:left="360"/>
        <w:rPr>
          <w:rFonts w:ascii="Garamond" w:hAnsi="Garamond" w:cs="Ayuthaya"/>
        </w:rPr>
      </w:pPr>
      <w:r w:rsidRPr="00096AE0">
        <w:rPr>
          <w:rFonts w:ascii="Garamond" w:hAnsi="Garamond" w:cs="Ayuthaya"/>
        </w:rPr>
        <w:t>When Jeannette asks Lori, “Do you guys miss me?” how does Lori respond?</w:t>
      </w:r>
    </w:p>
    <w:p w14:paraId="70D2063D" w14:textId="77777777" w:rsidR="00CA793C" w:rsidRPr="00096AE0" w:rsidRDefault="00CA793C" w:rsidP="00CA793C">
      <w:pPr>
        <w:pStyle w:val="BodyA"/>
        <w:tabs>
          <w:tab w:val="left" w:pos="400"/>
        </w:tabs>
        <w:rPr>
          <w:rFonts w:ascii="Garamond" w:hAnsi="Garamond" w:cs="Ayuthaya"/>
        </w:rPr>
      </w:pPr>
    </w:p>
    <w:p w14:paraId="444652E3" w14:textId="77777777" w:rsidR="00CA793C" w:rsidRPr="00096AE0" w:rsidRDefault="00CA793C" w:rsidP="00CA793C">
      <w:pPr>
        <w:pStyle w:val="BodyA"/>
        <w:numPr>
          <w:ilvl w:val="0"/>
          <w:numId w:val="6"/>
        </w:numPr>
        <w:tabs>
          <w:tab w:val="num" w:pos="360"/>
          <w:tab w:val="left" w:pos="400"/>
        </w:tabs>
        <w:ind w:left="360"/>
        <w:rPr>
          <w:rFonts w:ascii="Garamond" w:hAnsi="Garamond" w:cs="Ayuthaya"/>
        </w:rPr>
      </w:pPr>
      <w:r w:rsidRPr="00096AE0">
        <w:rPr>
          <w:rFonts w:ascii="Garamond" w:hAnsi="Garamond" w:cs="Ayuthaya"/>
        </w:rPr>
        <w:t>What is Rex’s opinion of Jeannette being in the hospital?</w:t>
      </w:r>
    </w:p>
    <w:p w14:paraId="58E6AAB3" w14:textId="77777777" w:rsidR="00CA793C" w:rsidRPr="00096AE0" w:rsidRDefault="00CA793C" w:rsidP="00CA793C">
      <w:pPr>
        <w:pStyle w:val="BodyA"/>
        <w:rPr>
          <w:rFonts w:ascii="Garamond" w:hAnsi="Garamond" w:cs="Ayuthaya"/>
        </w:rPr>
      </w:pPr>
    </w:p>
    <w:p w14:paraId="242F85DF" w14:textId="77777777" w:rsidR="00CA793C" w:rsidRPr="00096AE0" w:rsidRDefault="00CA793C" w:rsidP="00CA793C">
      <w:pPr>
        <w:pStyle w:val="BodyA"/>
        <w:numPr>
          <w:ilvl w:val="0"/>
          <w:numId w:val="6"/>
        </w:numPr>
        <w:tabs>
          <w:tab w:val="num" w:pos="360"/>
          <w:tab w:val="left" w:pos="400"/>
        </w:tabs>
        <w:ind w:left="360"/>
        <w:rPr>
          <w:rFonts w:ascii="Garamond" w:hAnsi="Garamond" w:cs="Ayuthaya"/>
        </w:rPr>
      </w:pPr>
      <w:r w:rsidRPr="00096AE0">
        <w:rPr>
          <w:rFonts w:ascii="Garamond" w:hAnsi="Garamond" w:cs="Ayuthaya"/>
        </w:rPr>
        <w:t xml:space="preserve">What are the details of the story Rex tells Jeannette (Lori being stung by a scorpion)? </w:t>
      </w:r>
    </w:p>
    <w:p w14:paraId="4E2F849E" w14:textId="77777777" w:rsidR="00CA793C" w:rsidRPr="00096AE0" w:rsidRDefault="00CA793C" w:rsidP="00CA793C">
      <w:pPr>
        <w:pStyle w:val="BodyA"/>
        <w:rPr>
          <w:rFonts w:ascii="Garamond" w:hAnsi="Garamond" w:cs="Ayuthaya"/>
        </w:rPr>
      </w:pPr>
    </w:p>
    <w:p w14:paraId="0FFF7B9E" w14:textId="77777777" w:rsidR="00CA793C" w:rsidRPr="00096AE0" w:rsidRDefault="00CA793C" w:rsidP="00CA793C">
      <w:pPr>
        <w:pStyle w:val="BodyA"/>
        <w:numPr>
          <w:ilvl w:val="0"/>
          <w:numId w:val="6"/>
        </w:numPr>
        <w:tabs>
          <w:tab w:val="num" w:pos="360"/>
          <w:tab w:val="left" w:pos="400"/>
        </w:tabs>
        <w:ind w:left="360"/>
        <w:rPr>
          <w:rFonts w:ascii="Garamond" w:hAnsi="Garamond" w:cs="Ayuthaya"/>
        </w:rPr>
      </w:pPr>
      <w:r w:rsidRPr="00096AE0">
        <w:rPr>
          <w:rFonts w:ascii="Garamond" w:hAnsi="Garamond" w:cs="Ayuthaya"/>
        </w:rPr>
        <w:t>According to Jeannette, where should Rosemary have taken Jeannette instead of the hospital?</w:t>
      </w:r>
    </w:p>
    <w:p w14:paraId="5736042F" w14:textId="77777777" w:rsidR="00CA793C" w:rsidRPr="00096AE0" w:rsidRDefault="00CA793C" w:rsidP="00CA793C">
      <w:pPr>
        <w:pStyle w:val="BodyA"/>
        <w:rPr>
          <w:rFonts w:ascii="Garamond" w:hAnsi="Garamond" w:cs="Ayuthaya"/>
        </w:rPr>
      </w:pPr>
    </w:p>
    <w:p w14:paraId="4E4B6A39" w14:textId="77777777" w:rsidR="00CA793C" w:rsidRPr="00096AE0" w:rsidRDefault="00CA793C" w:rsidP="00CA793C">
      <w:pPr>
        <w:pStyle w:val="BodyA"/>
        <w:numPr>
          <w:ilvl w:val="0"/>
          <w:numId w:val="6"/>
        </w:numPr>
        <w:tabs>
          <w:tab w:val="num" w:pos="360"/>
          <w:tab w:val="left" w:pos="400"/>
        </w:tabs>
        <w:ind w:left="360"/>
        <w:rPr>
          <w:rFonts w:ascii="Garamond" w:hAnsi="Garamond" w:cs="Ayuthaya"/>
        </w:rPr>
      </w:pPr>
      <w:r w:rsidRPr="00096AE0">
        <w:rPr>
          <w:rFonts w:ascii="Garamond" w:hAnsi="Garamond" w:cs="Ayuthaya"/>
        </w:rPr>
        <w:t>What happens to Brian while Jeannette is still in the hospital?</w:t>
      </w:r>
    </w:p>
    <w:p w14:paraId="3E36DCCE" w14:textId="77777777" w:rsidR="00CA793C" w:rsidRPr="00096AE0" w:rsidRDefault="00CA793C" w:rsidP="00CA793C">
      <w:pPr>
        <w:pStyle w:val="BodyA"/>
        <w:rPr>
          <w:rFonts w:ascii="Garamond" w:hAnsi="Garamond" w:cs="Ayuthaya"/>
        </w:rPr>
      </w:pPr>
    </w:p>
    <w:p w14:paraId="59C1AB58" w14:textId="77777777" w:rsidR="00CA793C" w:rsidRPr="00096AE0" w:rsidRDefault="00CA793C" w:rsidP="00CA793C">
      <w:pPr>
        <w:pStyle w:val="BodyA"/>
        <w:numPr>
          <w:ilvl w:val="0"/>
          <w:numId w:val="6"/>
        </w:numPr>
        <w:tabs>
          <w:tab w:val="num" w:pos="360"/>
          <w:tab w:val="left" w:pos="400"/>
        </w:tabs>
        <w:ind w:left="360"/>
        <w:rPr>
          <w:rFonts w:ascii="Garamond" w:hAnsi="Garamond" w:cs="Ayuthaya"/>
        </w:rPr>
      </w:pPr>
      <w:r w:rsidRPr="00096AE0">
        <w:rPr>
          <w:rFonts w:ascii="Garamond" w:hAnsi="Garamond" w:cs="Ayuthaya"/>
        </w:rPr>
        <w:t>Why do the Walls parents decide not to take Brian to the hospital?</w:t>
      </w:r>
    </w:p>
    <w:p w14:paraId="75D72702" w14:textId="77777777" w:rsidR="00CA793C" w:rsidRPr="00096AE0" w:rsidRDefault="00CA793C" w:rsidP="00CA793C">
      <w:pPr>
        <w:pStyle w:val="BodyA"/>
        <w:rPr>
          <w:rFonts w:ascii="Garamond" w:hAnsi="Garamond" w:cs="Ayuthaya"/>
        </w:rPr>
      </w:pPr>
    </w:p>
    <w:p w14:paraId="5A0061F9" w14:textId="77777777" w:rsidR="00CA793C" w:rsidRPr="00096AE0" w:rsidRDefault="00CA793C" w:rsidP="00CA793C">
      <w:pPr>
        <w:pStyle w:val="BodyA"/>
        <w:numPr>
          <w:ilvl w:val="0"/>
          <w:numId w:val="6"/>
        </w:numPr>
        <w:tabs>
          <w:tab w:val="num" w:pos="360"/>
          <w:tab w:val="left" w:pos="400"/>
        </w:tabs>
        <w:ind w:left="360"/>
        <w:rPr>
          <w:rFonts w:ascii="Garamond" w:hAnsi="Garamond" w:cs="Ayuthaya"/>
        </w:rPr>
      </w:pPr>
      <w:r w:rsidRPr="00096AE0">
        <w:rPr>
          <w:rFonts w:ascii="Garamond" w:hAnsi="Garamond" w:cs="Ayuthaya"/>
        </w:rPr>
        <w:t>What is the significance of the helicopter ride?</w:t>
      </w:r>
    </w:p>
    <w:p w14:paraId="5BBB7D2C" w14:textId="77777777" w:rsidR="00CA793C" w:rsidRPr="00096AE0" w:rsidRDefault="00CA793C" w:rsidP="00CA793C">
      <w:pPr>
        <w:pStyle w:val="BodyA"/>
        <w:rPr>
          <w:rFonts w:ascii="Garamond" w:hAnsi="Garamond" w:cs="Ayuthaya"/>
        </w:rPr>
      </w:pPr>
    </w:p>
    <w:p w14:paraId="42BDFA85" w14:textId="77777777" w:rsidR="00CA793C" w:rsidRPr="00096AE0" w:rsidRDefault="00CA793C" w:rsidP="00CA793C">
      <w:pPr>
        <w:pStyle w:val="BodyA"/>
        <w:numPr>
          <w:ilvl w:val="0"/>
          <w:numId w:val="6"/>
        </w:numPr>
        <w:tabs>
          <w:tab w:val="num" w:pos="360"/>
          <w:tab w:val="left" w:pos="400"/>
        </w:tabs>
        <w:ind w:left="360"/>
        <w:rPr>
          <w:rFonts w:ascii="Garamond" w:hAnsi="Garamond" w:cs="Ayuthaya"/>
        </w:rPr>
      </w:pPr>
      <w:r w:rsidRPr="00096AE0">
        <w:rPr>
          <w:rFonts w:ascii="Garamond" w:hAnsi="Garamond" w:cs="Ayuthaya"/>
        </w:rPr>
        <w:t>Why does Rex get into an argument with Jeannette’s doctor?</w:t>
      </w:r>
    </w:p>
    <w:p w14:paraId="0D408B9F" w14:textId="77777777" w:rsidR="00CA793C" w:rsidRPr="00096AE0" w:rsidRDefault="00CA793C" w:rsidP="00CA793C">
      <w:pPr>
        <w:pStyle w:val="BodyA"/>
        <w:rPr>
          <w:rFonts w:ascii="Garamond" w:hAnsi="Garamond" w:cs="Ayuthaya"/>
        </w:rPr>
      </w:pPr>
    </w:p>
    <w:p w14:paraId="00391B4C" w14:textId="77777777" w:rsidR="00CA793C" w:rsidRPr="00096AE0" w:rsidRDefault="00CA793C" w:rsidP="00CA793C">
      <w:pPr>
        <w:pStyle w:val="BodyA"/>
        <w:numPr>
          <w:ilvl w:val="0"/>
          <w:numId w:val="6"/>
        </w:numPr>
        <w:tabs>
          <w:tab w:val="num" w:pos="360"/>
          <w:tab w:val="left" w:pos="400"/>
        </w:tabs>
        <w:ind w:left="360"/>
        <w:rPr>
          <w:rFonts w:ascii="Garamond" w:hAnsi="Garamond" w:cs="Ayuthaya"/>
        </w:rPr>
      </w:pPr>
      <w:r w:rsidRPr="00096AE0">
        <w:rPr>
          <w:rFonts w:ascii="Garamond" w:hAnsi="Garamond" w:cs="Ayuthaya"/>
        </w:rPr>
        <w:t>What does it mean to “check out, Rex Walls-style”?</w:t>
      </w:r>
    </w:p>
    <w:p w14:paraId="29D8DF7E" w14:textId="77777777" w:rsidR="00CA793C" w:rsidRPr="00096AE0" w:rsidRDefault="00CA793C" w:rsidP="00CA793C">
      <w:pPr>
        <w:pStyle w:val="BodyA"/>
        <w:rPr>
          <w:rFonts w:ascii="Garamond" w:hAnsi="Garamond" w:cs="Ayuthaya"/>
        </w:rPr>
      </w:pPr>
    </w:p>
    <w:p w14:paraId="0002B70D" w14:textId="77777777" w:rsidR="00CA793C" w:rsidRPr="00096AE0" w:rsidRDefault="00CA793C" w:rsidP="00CA793C">
      <w:pPr>
        <w:pStyle w:val="BodyA"/>
        <w:numPr>
          <w:ilvl w:val="0"/>
          <w:numId w:val="6"/>
        </w:numPr>
        <w:tabs>
          <w:tab w:val="num" w:pos="360"/>
          <w:tab w:val="left" w:pos="400"/>
        </w:tabs>
        <w:ind w:left="360"/>
        <w:rPr>
          <w:rFonts w:ascii="Garamond" w:hAnsi="Garamond" w:cs="Ayuthaya"/>
        </w:rPr>
      </w:pPr>
      <w:r w:rsidRPr="00096AE0">
        <w:rPr>
          <w:rFonts w:ascii="Garamond" w:hAnsi="Garamond" w:cs="Ayuthaya"/>
        </w:rPr>
        <w:t xml:space="preserve">When Jeannette comes home from the hospital, with what does she become </w:t>
      </w:r>
      <w:r w:rsidR="00E65120" w:rsidRPr="00096AE0">
        <w:rPr>
          <w:rFonts w:ascii="Garamond" w:hAnsi="Garamond" w:cs="Ayuthaya"/>
        </w:rPr>
        <w:t>fascinated?</w:t>
      </w:r>
    </w:p>
    <w:p w14:paraId="03351A29" w14:textId="77777777" w:rsidR="00CA793C" w:rsidRPr="00096AE0" w:rsidRDefault="00CA793C" w:rsidP="00CA793C">
      <w:pPr>
        <w:pStyle w:val="BodyA"/>
        <w:rPr>
          <w:rFonts w:ascii="Garamond" w:hAnsi="Garamond" w:cs="Ayuthaya"/>
        </w:rPr>
      </w:pPr>
    </w:p>
    <w:p w14:paraId="27393F5C" w14:textId="77777777" w:rsidR="00CA793C" w:rsidRPr="00096AE0" w:rsidRDefault="00CA793C" w:rsidP="00CA793C">
      <w:pPr>
        <w:pStyle w:val="BodyA"/>
        <w:numPr>
          <w:ilvl w:val="0"/>
          <w:numId w:val="6"/>
        </w:numPr>
        <w:tabs>
          <w:tab w:val="num" w:pos="360"/>
          <w:tab w:val="left" w:pos="400"/>
        </w:tabs>
        <w:ind w:left="360"/>
        <w:rPr>
          <w:rFonts w:ascii="Garamond" w:hAnsi="Garamond" w:cs="Ayuthaya"/>
        </w:rPr>
      </w:pPr>
      <w:r w:rsidRPr="00096AE0">
        <w:rPr>
          <w:rFonts w:ascii="Garamond" w:hAnsi="Garamond" w:cs="Ayuthaya"/>
        </w:rPr>
        <w:t>What happens to Tinkerbell?</w:t>
      </w:r>
    </w:p>
    <w:p w14:paraId="5A407107" w14:textId="77777777" w:rsidR="00CA793C" w:rsidRPr="00096AE0" w:rsidRDefault="00CA793C" w:rsidP="00CA793C">
      <w:pPr>
        <w:pStyle w:val="BodyA"/>
        <w:rPr>
          <w:rFonts w:ascii="Garamond" w:hAnsi="Garamond" w:cs="Ayuthaya"/>
        </w:rPr>
      </w:pPr>
    </w:p>
    <w:p w14:paraId="753D11A6" w14:textId="77777777" w:rsidR="00CA793C" w:rsidRPr="00096AE0" w:rsidRDefault="00CA793C" w:rsidP="00CA793C">
      <w:pPr>
        <w:pStyle w:val="BodyA"/>
        <w:numPr>
          <w:ilvl w:val="0"/>
          <w:numId w:val="6"/>
        </w:numPr>
        <w:tabs>
          <w:tab w:val="num" w:pos="360"/>
          <w:tab w:val="left" w:pos="400"/>
        </w:tabs>
        <w:ind w:left="360"/>
        <w:rPr>
          <w:rFonts w:ascii="Garamond" w:hAnsi="Garamond" w:cs="Ayuthaya"/>
        </w:rPr>
      </w:pPr>
      <w:r w:rsidRPr="00096AE0">
        <w:rPr>
          <w:rFonts w:ascii="Garamond" w:hAnsi="Garamond" w:cs="Ayuthaya"/>
        </w:rPr>
        <w:t>When Rex comes home in the middle of the night, what does he ask his family to do?</w:t>
      </w:r>
    </w:p>
    <w:p w14:paraId="42DB1407" w14:textId="77777777" w:rsidR="00CA793C" w:rsidRPr="00096AE0" w:rsidRDefault="00CA793C" w:rsidP="00CA793C">
      <w:pPr>
        <w:pStyle w:val="BodyA"/>
        <w:rPr>
          <w:rFonts w:ascii="Garamond" w:hAnsi="Garamond" w:cs="Ayuthaya"/>
        </w:rPr>
      </w:pPr>
    </w:p>
    <w:p w14:paraId="699C1ACB" w14:textId="77777777" w:rsidR="00CA793C" w:rsidRPr="00096AE0" w:rsidRDefault="00CA793C" w:rsidP="00CA793C">
      <w:pPr>
        <w:pStyle w:val="BodyA"/>
        <w:numPr>
          <w:ilvl w:val="0"/>
          <w:numId w:val="6"/>
        </w:numPr>
        <w:tabs>
          <w:tab w:val="num" w:pos="360"/>
          <w:tab w:val="left" w:pos="400"/>
        </w:tabs>
        <w:ind w:left="360"/>
        <w:rPr>
          <w:rFonts w:ascii="Garamond" w:hAnsi="Garamond" w:cs="Ayuthaya"/>
        </w:rPr>
      </w:pPr>
      <w:r w:rsidRPr="00096AE0">
        <w:rPr>
          <w:rFonts w:ascii="Garamond" w:hAnsi="Garamond" w:cs="Ayuthaya"/>
        </w:rPr>
        <w:t>How long do the kids have to gather their things before the family moves?</w:t>
      </w:r>
    </w:p>
    <w:p w14:paraId="24BCDE2D" w14:textId="77777777" w:rsidR="00CA793C" w:rsidRPr="00096AE0" w:rsidRDefault="00CA793C" w:rsidP="00CA793C">
      <w:pPr>
        <w:pStyle w:val="BodyA"/>
        <w:rPr>
          <w:rFonts w:ascii="Garamond" w:hAnsi="Garamond" w:cs="Ayuthaya"/>
        </w:rPr>
      </w:pPr>
    </w:p>
    <w:p w14:paraId="7CA4248F" w14:textId="77777777" w:rsidR="00CA793C" w:rsidRPr="00096AE0" w:rsidRDefault="00CA793C" w:rsidP="00CA793C">
      <w:pPr>
        <w:pStyle w:val="BodyA"/>
        <w:numPr>
          <w:ilvl w:val="0"/>
          <w:numId w:val="6"/>
        </w:numPr>
        <w:tabs>
          <w:tab w:val="num" w:pos="360"/>
          <w:tab w:val="left" w:pos="400"/>
        </w:tabs>
        <w:ind w:left="360"/>
        <w:rPr>
          <w:rFonts w:ascii="Garamond" w:hAnsi="Garamond" w:cs="Ayuthaya"/>
        </w:rPr>
      </w:pPr>
      <w:r w:rsidRPr="00096AE0">
        <w:rPr>
          <w:rFonts w:ascii="Garamond" w:hAnsi="Garamond" w:cs="Ayuthaya"/>
        </w:rPr>
        <w:t>What is the Blue Goose?</w:t>
      </w:r>
    </w:p>
    <w:p w14:paraId="401B7557" w14:textId="77777777" w:rsidR="00CA793C" w:rsidRPr="00096AE0" w:rsidRDefault="00CA793C" w:rsidP="00CA793C">
      <w:pPr>
        <w:pStyle w:val="BodyA"/>
        <w:rPr>
          <w:rFonts w:ascii="Garamond" w:hAnsi="Garamond" w:cs="Ayuthaya"/>
        </w:rPr>
      </w:pPr>
    </w:p>
    <w:p w14:paraId="787159F4" w14:textId="77777777" w:rsidR="00CA793C" w:rsidRPr="00096AE0" w:rsidRDefault="00CA793C" w:rsidP="00CA793C">
      <w:pPr>
        <w:pStyle w:val="BodyA"/>
        <w:numPr>
          <w:ilvl w:val="0"/>
          <w:numId w:val="6"/>
        </w:numPr>
        <w:tabs>
          <w:tab w:val="num" w:pos="360"/>
          <w:tab w:val="left" w:pos="400"/>
        </w:tabs>
        <w:ind w:left="360"/>
        <w:rPr>
          <w:rFonts w:ascii="Garamond" w:hAnsi="Garamond" w:cs="Ayuthaya"/>
        </w:rPr>
      </w:pPr>
      <w:r w:rsidRPr="00096AE0">
        <w:rPr>
          <w:rFonts w:ascii="Garamond" w:hAnsi="Garamond" w:cs="Ayuthaya"/>
        </w:rPr>
        <w:t>Where does the Walls family hide their “jar of cash”?</w:t>
      </w:r>
    </w:p>
    <w:p w14:paraId="2F94CD31" w14:textId="77777777" w:rsidR="00CA793C" w:rsidRPr="00096AE0" w:rsidRDefault="00CA793C" w:rsidP="00CA793C">
      <w:pPr>
        <w:pStyle w:val="BodyA"/>
        <w:rPr>
          <w:rFonts w:ascii="Garamond" w:hAnsi="Garamond" w:cs="Ayuthaya"/>
        </w:rPr>
      </w:pPr>
    </w:p>
    <w:p w14:paraId="7A90ABD6" w14:textId="77777777" w:rsidR="00CA793C" w:rsidRPr="00096AE0" w:rsidRDefault="00CA793C" w:rsidP="00CA793C">
      <w:pPr>
        <w:pStyle w:val="BodyA"/>
        <w:numPr>
          <w:ilvl w:val="0"/>
          <w:numId w:val="6"/>
        </w:numPr>
        <w:tabs>
          <w:tab w:val="num" w:pos="360"/>
          <w:tab w:val="left" w:pos="400"/>
        </w:tabs>
        <w:ind w:left="360"/>
        <w:rPr>
          <w:rFonts w:ascii="Garamond" w:hAnsi="Garamond" w:cs="Ayuthaya"/>
        </w:rPr>
      </w:pPr>
      <w:r w:rsidRPr="00096AE0">
        <w:rPr>
          <w:rFonts w:ascii="Garamond" w:hAnsi="Garamond" w:cs="Ayuthaya"/>
        </w:rPr>
        <w:t>Who is Quixote?</w:t>
      </w:r>
    </w:p>
    <w:p w14:paraId="1B1D252F" w14:textId="77777777" w:rsidR="00CA793C" w:rsidRPr="00096AE0" w:rsidRDefault="00CA793C" w:rsidP="00CA793C">
      <w:pPr>
        <w:pStyle w:val="BodyA"/>
        <w:rPr>
          <w:rFonts w:ascii="Garamond" w:hAnsi="Garamond" w:cs="Ayuthaya"/>
        </w:rPr>
      </w:pPr>
    </w:p>
    <w:p w14:paraId="48283A0A" w14:textId="77777777" w:rsidR="00CA793C" w:rsidRPr="00096AE0" w:rsidRDefault="00CA793C" w:rsidP="00CA793C">
      <w:pPr>
        <w:pStyle w:val="BodyA"/>
        <w:numPr>
          <w:ilvl w:val="0"/>
          <w:numId w:val="6"/>
        </w:numPr>
        <w:tabs>
          <w:tab w:val="num" w:pos="360"/>
          <w:tab w:val="left" w:pos="400"/>
        </w:tabs>
        <w:ind w:left="360"/>
        <w:rPr>
          <w:rFonts w:ascii="Garamond" w:hAnsi="Garamond" w:cs="Ayuthaya"/>
        </w:rPr>
      </w:pPr>
      <w:r w:rsidRPr="00096AE0">
        <w:rPr>
          <w:rFonts w:ascii="Garamond" w:hAnsi="Garamond" w:cs="Ayuthaya"/>
        </w:rPr>
        <w:t>According to Rosemary, what don’t cats like to do?</w:t>
      </w:r>
    </w:p>
    <w:p w14:paraId="4A4773CA" w14:textId="77777777" w:rsidR="00CA793C" w:rsidRPr="00096AE0" w:rsidRDefault="00CA793C" w:rsidP="00CA793C">
      <w:pPr>
        <w:pStyle w:val="BodyA"/>
        <w:rPr>
          <w:rFonts w:ascii="Garamond" w:hAnsi="Garamond" w:cs="Ayuthaya"/>
        </w:rPr>
      </w:pPr>
    </w:p>
    <w:p w14:paraId="3231E446" w14:textId="77777777" w:rsidR="00CA793C" w:rsidRPr="00096AE0" w:rsidRDefault="00CA793C" w:rsidP="00CA793C">
      <w:pPr>
        <w:pStyle w:val="BodyA"/>
        <w:numPr>
          <w:ilvl w:val="0"/>
          <w:numId w:val="6"/>
        </w:numPr>
        <w:tabs>
          <w:tab w:val="num" w:pos="360"/>
          <w:tab w:val="left" w:pos="400"/>
        </w:tabs>
        <w:ind w:left="360"/>
        <w:rPr>
          <w:rFonts w:ascii="Garamond" w:hAnsi="Garamond" w:cs="Ayuthaya"/>
        </w:rPr>
      </w:pPr>
      <w:r w:rsidRPr="00096AE0">
        <w:rPr>
          <w:rFonts w:ascii="Garamond" w:hAnsi="Garamond" w:cs="Ayuthaya"/>
        </w:rPr>
        <w:t xml:space="preserve">What happens to Quixote?  </w:t>
      </w:r>
    </w:p>
    <w:p w14:paraId="3F0F2DBE" w14:textId="77777777" w:rsidR="00CA793C" w:rsidRPr="00096AE0" w:rsidRDefault="00CA793C" w:rsidP="00CA793C">
      <w:pPr>
        <w:pStyle w:val="BodyA"/>
        <w:rPr>
          <w:rFonts w:ascii="Garamond" w:hAnsi="Garamond" w:cs="Ayuthaya"/>
        </w:rPr>
      </w:pPr>
    </w:p>
    <w:p w14:paraId="445AA378" w14:textId="77777777" w:rsidR="00CA793C" w:rsidRPr="00096AE0" w:rsidRDefault="00CA793C" w:rsidP="00CA793C">
      <w:pPr>
        <w:pStyle w:val="BodyA"/>
        <w:numPr>
          <w:ilvl w:val="0"/>
          <w:numId w:val="6"/>
        </w:numPr>
        <w:tabs>
          <w:tab w:val="num" w:pos="360"/>
          <w:tab w:val="left" w:pos="400"/>
        </w:tabs>
        <w:ind w:left="360"/>
        <w:rPr>
          <w:rFonts w:ascii="Garamond" w:hAnsi="Garamond" w:cs="Ayuthaya"/>
        </w:rPr>
      </w:pPr>
      <w:r w:rsidRPr="00096AE0">
        <w:rPr>
          <w:rFonts w:ascii="Garamond" w:hAnsi="Garamond" w:cs="Ayuthaya"/>
        </w:rPr>
        <w:t>Where does the Walls family sleep that night? Why was this, according to Rex, better than using pillows and sleeping in a bed?</w:t>
      </w:r>
    </w:p>
    <w:p w14:paraId="643E1D71" w14:textId="77777777" w:rsidR="00CA793C" w:rsidRPr="00096AE0" w:rsidRDefault="00CA793C" w:rsidP="00CA793C">
      <w:pPr>
        <w:pStyle w:val="BodyA"/>
        <w:rPr>
          <w:rFonts w:ascii="Garamond" w:hAnsi="Garamond" w:cs="Ayuthaya"/>
        </w:rPr>
      </w:pPr>
    </w:p>
    <w:p w14:paraId="3DFC52A4" w14:textId="77777777" w:rsidR="00CA793C" w:rsidRPr="00096AE0" w:rsidRDefault="00CA793C" w:rsidP="00CA793C">
      <w:pPr>
        <w:pStyle w:val="BodyA"/>
        <w:numPr>
          <w:ilvl w:val="0"/>
          <w:numId w:val="6"/>
        </w:numPr>
        <w:tabs>
          <w:tab w:val="num" w:pos="360"/>
          <w:tab w:val="left" w:pos="400"/>
        </w:tabs>
        <w:ind w:left="360"/>
        <w:rPr>
          <w:rFonts w:ascii="Garamond" w:hAnsi="Garamond" w:cs="Ayuthaya"/>
        </w:rPr>
      </w:pPr>
      <w:r w:rsidRPr="00096AE0">
        <w:rPr>
          <w:rFonts w:ascii="Garamond" w:hAnsi="Garamond" w:cs="Ayuthaya"/>
        </w:rPr>
        <w:t>How does Jeannette feel about sleeping under the stars?</w:t>
      </w:r>
    </w:p>
    <w:p w14:paraId="13FB2836" w14:textId="77777777" w:rsidR="00CA793C" w:rsidRPr="00096AE0" w:rsidRDefault="00CA793C" w:rsidP="00CA793C">
      <w:pPr>
        <w:pStyle w:val="BodyA"/>
        <w:rPr>
          <w:rFonts w:ascii="Garamond" w:hAnsi="Garamond" w:cs="Ayuthaya"/>
        </w:rPr>
      </w:pPr>
    </w:p>
    <w:p w14:paraId="25424FCC" w14:textId="77777777" w:rsidR="00CA793C" w:rsidRPr="00096AE0" w:rsidRDefault="00CA793C" w:rsidP="00CA793C">
      <w:pPr>
        <w:pStyle w:val="BodyA"/>
        <w:numPr>
          <w:ilvl w:val="0"/>
          <w:numId w:val="6"/>
        </w:numPr>
        <w:tabs>
          <w:tab w:val="num" w:pos="360"/>
        </w:tabs>
        <w:ind w:left="360"/>
        <w:rPr>
          <w:rFonts w:ascii="Garamond" w:hAnsi="Garamond" w:cs="Ayuthaya"/>
        </w:rPr>
      </w:pPr>
      <w:r w:rsidRPr="00096AE0">
        <w:rPr>
          <w:rFonts w:ascii="Garamond" w:hAnsi="Garamond" w:cs="Ayuthaya"/>
        </w:rPr>
        <w:lastRenderedPageBreak/>
        <w:t>How does Lori respond to Jeannette’s comment, “W</w:t>
      </w:r>
      <w:r w:rsidR="005C79DB">
        <w:rPr>
          <w:rFonts w:ascii="Garamond" w:hAnsi="Garamond" w:cs="Ayuthaya"/>
        </w:rPr>
        <w:t>e could live like this forever?</w:t>
      </w:r>
      <w:r w:rsidR="00E65120" w:rsidRPr="00096AE0">
        <w:rPr>
          <w:rFonts w:ascii="Garamond" w:hAnsi="Garamond" w:cs="Ayuthaya"/>
        </w:rPr>
        <w:t>”</w:t>
      </w:r>
    </w:p>
    <w:p w14:paraId="7BFC1714" w14:textId="77777777" w:rsidR="00F024D3" w:rsidRPr="00096AE0" w:rsidRDefault="00F024D3" w:rsidP="00FC391F">
      <w:pPr>
        <w:rPr>
          <w:rFonts w:ascii="Garamond" w:hAnsi="Garamond"/>
        </w:rPr>
      </w:pPr>
    </w:p>
    <w:p w14:paraId="110E4F88" w14:textId="77777777" w:rsidR="003E07AA" w:rsidRPr="00096AE0" w:rsidRDefault="003E07AA" w:rsidP="00FC391F">
      <w:pPr>
        <w:rPr>
          <w:rFonts w:ascii="Garamond" w:hAnsi="Garamond"/>
        </w:rPr>
      </w:pPr>
    </w:p>
    <w:p w14:paraId="6D0DD238" w14:textId="77777777" w:rsidR="00F04153" w:rsidRPr="00096AE0" w:rsidRDefault="00F04153" w:rsidP="00FC391F">
      <w:pPr>
        <w:rPr>
          <w:rFonts w:ascii="Garamond" w:hAnsi="Garamond"/>
        </w:rPr>
      </w:pPr>
    </w:p>
    <w:p w14:paraId="4646A8ED" w14:textId="77777777" w:rsidR="00683500" w:rsidRPr="00096AE0" w:rsidRDefault="00683500" w:rsidP="00683500">
      <w:pPr>
        <w:rPr>
          <w:rFonts w:ascii="Garamond" w:hAnsi="Garamond"/>
        </w:rPr>
      </w:pPr>
    </w:p>
    <w:p w14:paraId="1FCB6C3C" w14:textId="77777777" w:rsidR="00695217" w:rsidRPr="00096AE0" w:rsidRDefault="00695217">
      <w:pPr>
        <w:rPr>
          <w:rFonts w:ascii="Garamond" w:hAnsi="Garamond"/>
        </w:rPr>
      </w:pPr>
    </w:p>
    <w:sectPr w:rsidR="00695217" w:rsidRPr="00096AE0" w:rsidSect="006952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yuthaya">
    <w:panose1 w:val="00000400000000000000"/>
    <w:charset w:val="00"/>
    <w:family w:val="auto"/>
    <w:pitch w:val="variable"/>
    <w:sig w:usb0="A100026F" w:usb1="00000000" w:usb2="00000000"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2"/>
      <w:numFmt w:val="upperRoman"/>
      <w:lvlText w:val="%1."/>
      <w:lvlJc w:val="left"/>
      <w:pPr>
        <w:tabs>
          <w:tab w:val="num" w:pos="320"/>
        </w:tabs>
        <w:ind w:left="320" w:firstLine="0"/>
      </w:pPr>
      <w:rPr>
        <w:rFonts w:hint="default"/>
        <w:position w:val="0"/>
      </w:rPr>
    </w:lvl>
    <w:lvl w:ilvl="1">
      <w:start w:val="1"/>
      <w:numFmt w:val="upperLetter"/>
      <w:lvlText w:val="%2."/>
      <w:lvlJc w:val="left"/>
      <w:pPr>
        <w:tabs>
          <w:tab w:val="num" w:pos="320"/>
        </w:tabs>
        <w:ind w:left="320" w:firstLine="360"/>
      </w:pPr>
      <w:rPr>
        <w:rFonts w:hint="default"/>
        <w:position w:val="0"/>
      </w:rPr>
    </w:lvl>
    <w:lvl w:ilvl="2">
      <w:start w:val="1"/>
      <w:numFmt w:val="decimal"/>
      <w:isLgl/>
      <w:lvlText w:val="%3."/>
      <w:lvlJc w:val="left"/>
      <w:pPr>
        <w:tabs>
          <w:tab w:val="num" w:pos="320"/>
        </w:tabs>
        <w:ind w:left="320" w:firstLine="720"/>
      </w:pPr>
      <w:rPr>
        <w:rFonts w:hint="default"/>
        <w:position w:val="0"/>
      </w:rPr>
    </w:lvl>
    <w:lvl w:ilvl="3">
      <w:start w:val="1"/>
      <w:numFmt w:val="lowerLetter"/>
      <w:lvlText w:val="%4)"/>
      <w:lvlJc w:val="left"/>
      <w:pPr>
        <w:tabs>
          <w:tab w:val="num" w:pos="320"/>
        </w:tabs>
        <w:ind w:left="320" w:firstLine="1080"/>
      </w:pPr>
      <w:rPr>
        <w:rFonts w:hint="default"/>
        <w:position w:val="0"/>
      </w:rPr>
    </w:lvl>
    <w:lvl w:ilvl="4">
      <w:start w:val="1"/>
      <w:numFmt w:val="decimal"/>
      <w:isLgl/>
      <w:lvlText w:val="(%5)"/>
      <w:lvlJc w:val="left"/>
      <w:pPr>
        <w:tabs>
          <w:tab w:val="num" w:pos="320"/>
        </w:tabs>
        <w:ind w:left="320" w:firstLine="1440"/>
      </w:pPr>
      <w:rPr>
        <w:rFonts w:hint="default"/>
        <w:position w:val="0"/>
      </w:rPr>
    </w:lvl>
    <w:lvl w:ilvl="5">
      <w:start w:val="1"/>
      <w:numFmt w:val="lowerLetter"/>
      <w:lvlText w:val="(%6)"/>
      <w:lvlJc w:val="left"/>
      <w:pPr>
        <w:tabs>
          <w:tab w:val="num" w:pos="320"/>
        </w:tabs>
        <w:ind w:left="320" w:firstLine="1908"/>
      </w:pPr>
      <w:rPr>
        <w:rFonts w:hint="default"/>
        <w:position w:val="0"/>
      </w:rPr>
    </w:lvl>
    <w:lvl w:ilvl="6">
      <w:start w:val="1"/>
      <w:numFmt w:val="lowerRoman"/>
      <w:lvlText w:val="%7)"/>
      <w:lvlJc w:val="left"/>
      <w:pPr>
        <w:tabs>
          <w:tab w:val="num" w:pos="320"/>
        </w:tabs>
        <w:ind w:left="320" w:firstLine="2376"/>
      </w:pPr>
      <w:rPr>
        <w:rFonts w:hint="default"/>
        <w:position w:val="0"/>
      </w:rPr>
    </w:lvl>
    <w:lvl w:ilvl="7">
      <w:start w:val="1"/>
      <w:numFmt w:val="decimal"/>
      <w:isLgl/>
      <w:lvlText w:val="(%8)"/>
      <w:lvlJc w:val="left"/>
      <w:pPr>
        <w:tabs>
          <w:tab w:val="num" w:pos="320"/>
        </w:tabs>
        <w:ind w:left="320" w:firstLine="2736"/>
      </w:pPr>
      <w:rPr>
        <w:rFonts w:hint="default"/>
        <w:position w:val="0"/>
      </w:rPr>
    </w:lvl>
    <w:lvl w:ilvl="8">
      <w:start w:val="1"/>
      <w:numFmt w:val="lowerLetter"/>
      <w:lvlText w:val="(%9)"/>
      <w:lvlJc w:val="left"/>
      <w:pPr>
        <w:tabs>
          <w:tab w:val="num" w:pos="320"/>
        </w:tabs>
        <w:ind w:left="320" w:firstLine="3204"/>
      </w:pPr>
      <w:rPr>
        <w:rFonts w:hint="default"/>
        <w:position w:val="0"/>
      </w:rPr>
    </w:lvl>
  </w:abstractNum>
  <w:abstractNum w:abstractNumId="1">
    <w:nsid w:val="00000002"/>
    <w:multiLevelType w:val="multilevel"/>
    <w:tmpl w:val="894EE874"/>
    <w:lvl w:ilvl="0">
      <w:start w:val="1"/>
      <w:numFmt w:val="decimal"/>
      <w:isLgl/>
      <w:lvlText w:val="%1."/>
      <w:lvlJc w:val="left"/>
      <w:pPr>
        <w:tabs>
          <w:tab w:val="num" w:pos="360"/>
        </w:tabs>
        <w:ind w:left="360" w:firstLine="0"/>
      </w:pPr>
      <w:rPr>
        <w:rFonts w:hint="default"/>
        <w:position w:val="0"/>
      </w:rPr>
    </w:lvl>
    <w:lvl w:ilvl="1">
      <w:start w:val="1"/>
      <w:numFmt w:val="decimal"/>
      <w:isLgl/>
      <w:lvlText w:val="%1.%2."/>
      <w:lvlJc w:val="left"/>
      <w:pPr>
        <w:tabs>
          <w:tab w:val="num" w:pos="648"/>
        </w:tabs>
        <w:ind w:left="648" w:firstLine="360"/>
      </w:pPr>
      <w:rPr>
        <w:rFonts w:hint="default"/>
        <w:position w:val="0"/>
      </w:rPr>
    </w:lvl>
    <w:lvl w:ilvl="2">
      <w:start w:val="1"/>
      <w:numFmt w:val="decimal"/>
      <w:isLgl/>
      <w:lvlText w:val="%1.%2.%3."/>
      <w:lvlJc w:val="left"/>
      <w:pPr>
        <w:tabs>
          <w:tab w:val="num" w:pos="864"/>
        </w:tabs>
        <w:ind w:left="864" w:firstLine="720"/>
      </w:pPr>
      <w:rPr>
        <w:rFonts w:hint="default"/>
        <w:position w:val="0"/>
      </w:rPr>
    </w:lvl>
    <w:lvl w:ilvl="3">
      <w:start w:val="1"/>
      <w:numFmt w:val="decimal"/>
      <w:isLgl/>
      <w:lvlText w:val="%1.%2.%3.%4."/>
      <w:lvlJc w:val="left"/>
      <w:pPr>
        <w:tabs>
          <w:tab w:val="num" w:pos="1051"/>
        </w:tabs>
        <w:ind w:left="1051" w:firstLine="1080"/>
      </w:pPr>
      <w:rPr>
        <w:rFonts w:hint="default"/>
        <w:position w:val="0"/>
      </w:rPr>
    </w:lvl>
    <w:lvl w:ilvl="4">
      <w:start w:val="1"/>
      <w:numFmt w:val="decimal"/>
      <w:isLgl/>
      <w:lvlText w:val="%1.%2.%3.%4.%5."/>
      <w:lvlJc w:val="left"/>
      <w:pPr>
        <w:tabs>
          <w:tab w:val="num" w:pos="1253"/>
        </w:tabs>
        <w:ind w:left="1253" w:firstLine="1440"/>
      </w:pPr>
      <w:rPr>
        <w:rFonts w:hint="default"/>
        <w:position w:val="0"/>
      </w:rPr>
    </w:lvl>
    <w:lvl w:ilvl="5">
      <w:start w:val="1"/>
      <w:numFmt w:val="decimal"/>
      <w:isLgl/>
      <w:lvlText w:val="%1.%2.%3.%4.%5.%6."/>
      <w:lvlJc w:val="left"/>
      <w:pPr>
        <w:tabs>
          <w:tab w:val="num" w:pos="1440"/>
        </w:tabs>
        <w:ind w:left="1440" w:firstLine="1800"/>
      </w:pPr>
      <w:rPr>
        <w:rFonts w:hint="default"/>
        <w:position w:val="0"/>
      </w:rPr>
    </w:lvl>
    <w:lvl w:ilvl="6">
      <w:start w:val="1"/>
      <w:numFmt w:val="decimal"/>
      <w:isLgl/>
      <w:lvlText w:val="%1.%2.%3.%4.%5.%6.%7."/>
      <w:lvlJc w:val="left"/>
      <w:pPr>
        <w:tabs>
          <w:tab w:val="num" w:pos="1656"/>
        </w:tabs>
        <w:ind w:left="1656" w:firstLine="2160"/>
      </w:pPr>
      <w:rPr>
        <w:rFonts w:hint="default"/>
        <w:position w:val="0"/>
      </w:rPr>
    </w:lvl>
    <w:lvl w:ilvl="7">
      <w:start w:val="1"/>
      <w:numFmt w:val="decimal"/>
      <w:isLgl/>
      <w:lvlText w:val="%1.%2.%3.%4.%5.%6.%7.%8."/>
      <w:lvlJc w:val="left"/>
      <w:pPr>
        <w:tabs>
          <w:tab w:val="num" w:pos="1843"/>
        </w:tabs>
        <w:ind w:left="1843" w:firstLine="2520"/>
      </w:pPr>
      <w:rPr>
        <w:rFonts w:hint="default"/>
        <w:position w:val="0"/>
      </w:rPr>
    </w:lvl>
    <w:lvl w:ilvl="8">
      <w:start w:val="1"/>
      <w:numFmt w:val="decimal"/>
      <w:isLgl/>
      <w:lvlText w:val="%1.%2.%3.%4.%5.%6.%7.%8.%9."/>
      <w:lvlJc w:val="left"/>
      <w:pPr>
        <w:tabs>
          <w:tab w:val="num" w:pos="2059"/>
        </w:tabs>
        <w:ind w:left="2059" w:firstLine="2880"/>
      </w:pPr>
      <w:rPr>
        <w:rFonts w:hint="default"/>
        <w:position w:val="0"/>
      </w:rPr>
    </w:lvl>
  </w:abstractNum>
  <w:abstractNum w:abstractNumId="2">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B510F9"/>
    <w:multiLevelType w:val="hybridMultilevel"/>
    <w:tmpl w:val="83562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7556B9"/>
    <w:multiLevelType w:val="hybridMultilevel"/>
    <w:tmpl w:val="5C3A9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6C411E"/>
    <w:multiLevelType w:val="hybridMultilevel"/>
    <w:tmpl w:val="BB5EB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C5392D"/>
    <w:multiLevelType w:val="hybridMultilevel"/>
    <w:tmpl w:val="9848A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93C"/>
    <w:rsid w:val="00063FEE"/>
    <w:rsid w:val="00096AE0"/>
    <w:rsid w:val="000B7C3C"/>
    <w:rsid w:val="00183D5B"/>
    <w:rsid w:val="0019121F"/>
    <w:rsid w:val="001E104E"/>
    <w:rsid w:val="0024004A"/>
    <w:rsid w:val="00260F7A"/>
    <w:rsid w:val="002D49A0"/>
    <w:rsid w:val="00394408"/>
    <w:rsid w:val="003E07AA"/>
    <w:rsid w:val="00421126"/>
    <w:rsid w:val="00482A32"/>
    <w:rsid w:val="00545E02"/>
    <w:rsid w:val="005C79DB"/>
    <w:rsid w:val="00630494"/>
    <w:rsid w:val="00683500"/>
    <w:rsid w:val="00695217"/>
    <w:rsid w:val="00706BDF"/>
    <w:rsid w:val="00706F04"/>
    <w:rsid w:val="00771BFB"/>
    <w:rsid w:val="00846E38"/>
    <w:rsid w:val="009D1DFB"/>
    <w:rsid w:val="00A33783"/>
    <w:rsid w:val="00C42B87"/>
    <w:rsid w:val="00C82CDF"/>
    <w:rsid w:val="00CA793C"/>
    <w:rsid w:val="00CC151B"/>
    <w:rsid w:val="00D74585"/>
    <w:rsid w:val="00DB693E"/>
    <w:rsid w:val="00E65120"/>
    <w:rsid w:val="00F024D3"/>
    <w:rsid w:val="00F04153"/>
    <w:rsid w:val="00FC3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2CC2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5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408"/>
    <w:pPr>
      <w:ind w:left="720"/>
      <w:contextualSpacing/>
    </w:pPr>
  </w:style>
  <w:style w:type="paragraph" w:customStyle="1" w:styleId="Body">
    <w:name w:val="Body"/>
    <w:rsid w:val="00CA793C"/>
    <w:rPr>
      <w:rFonts w:ascii="Helvetica" w:eastAsia="ヒラギノ角ゴ Pro W3" w:hAnsi="Helvetica" w:cs="Times New Roman"/>
      <w:color w:val="000000"/>
      <w:szCs w:val="20"/>
    </w:rPr>
  </w:style>
  <w:style w:type="paragraph" w:customStyle="1" w:styleId="BodyA">
    <w:name w:val="Body A"/>
    <w:rsid w:val="00CA793C"/>
    <w:rPr>
      <w:rFonts w:ascii="Helvetica" w:eastAsia="ヒラギノ角ゴ Pro W3" w:hAnsi="Helvetica" w:cs="Times New Roman"/>
      <w:color w:val="000000"/>
      <w:szCs w:val="20"/>
    </w:rPr>
  </w:style>
  <w:style w:type="numbering" w:customStyle="1" w:styleId="Legal">
    <w:name w:val="Legal"/>
    <w:rsid w:val="00CA793C"/>
  </w:style>
  <w:style w:type="paragraph" w:styleId="BalloonText">
    <w:name w:val="Balloon Text"/>
    <w:basedOn w:val="Normal"/>
    <w:link w:val="BalloonTextChar"/>
    <w:uiPriority w:val="99"/>
    <w:semiHidden/>
    <w:unhideWhenUsed/>
    <w:rsid w:val="005C79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79D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5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408"/>
    <w:pPr>
      <w:ind w:left="720"/>
      <w:contextualSpacing/>
    </w:pPr>
  </w:style>
  <w:style w:type="paragraph" w:customStyle="1" w:styleId="Body">
    <w:name w:val="Body"/>
    <w:rsid w:val="00CA793C"/>
    <w:rPr>
      <w:rFonts w:ascii="Helvetica" w:eastAsia="ヒラギノ角ゴ Pro W3" w:hAnsi="Helvetica" w:cs="Times New Roman"/>
      <w:color w:val="000000"/>
      <w:szCs w:val="20"/>
    </w:rPr>
  </w:style>
  <w:style w:type="paragraph" w:customStyle="1" w:styleId="BodyA">
    <w:name w:val="Body A"/>
    <w:rsid w:val="00CA793C"/>
    <w:rPr>
      <w:rFonts w:ascii="Helvetica" w:eastAsia="ヒラギノ角ゴ Pro W3" w:hAnsi="Helvetica" w:cs="Times New Roman"/>
      <w:color w:val="000000"/>
      <w:szCs w:val="20"/>
    </w:rPr>
  </w:style>
  <w:style w:type="numbering" w:customStyle="1" w:styleId="Legal">
    <w:name w:val="Legal"/>
    <w:rsid w:val="00CA793C"/>
  </w:style>
  <w:style w:type="paragraph" w:styleId="BalloonText">
    <w:name w:val="Balloon Text"/>
    <w:basedOn w:val="Normal"/>
    <w:link w:val="BalloonTextChar"/>
    <w:uiPriority w:val="99"/>
    <w:semiHidden/>
    <w:unhideWhenUsed/>
    <w:rsid w:val="005C79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79D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elleydiehl:Library:Application%20Support:Microsoft:Office:User%20Templates:My%20Templates:Blank%20Document%20w%20Header%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Blank Document w Header .dotx</Template>
  <TotalTime>11</TotalTime>
  <Pages>3</Pages>
  <Words>494</Words>
  <Characters>2819</Characters>
  <Application>Microsoft Macintosh Word</Application>
  <DocSecurity>0</DocSecurity>
  <Lines>23</Lines>
  <Paragraphs>6</Paragraphs>
  <ScaleCrop>false</ScaleCrop>
  <Company>University of Portland</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Diehl</dc:creator>
  <cp:keywords/>
  <dc:description/>
  <cp:lastModifiedBy>Kelley Diehl</cp:lastModifiedBy>
  <cp:revision>2</cp:revision>
  <cp:lastPrinted>2016-02-16T23:06:00Z</cp:lastPrinted>
  <dcterms:created xsi:type="dcterms:W3CDTF">2015-01-06T16:42:00Z</dcterms:created>
  <dcterms:modified xsi:type="dcterms:W3CDTF">2016-02-16T23:06:00Z</dcterms:modified>
</cp:coreProperties>
</file>