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94C860" w14:textId="77777777" w:rsidR="0058549A" w:rsidRPr="009A3432" w:rsidRDefault="0058549A" w:rsidP="00325D8B">
      <w:pPr>
        <w:pStyle w:val="Body"/>
        <w:jc w:val="center"/>
        <w:rPr>
          <w:rFonts w:ascii="Century Gothic" w:hAnsi="Century Gothic"/>
          <w:sz w:val="16"/>
          <w:szCs w:val="16"/>
        </w:rPr>
      </w:pPr>
      <w:r w:rsidRPr="009A3432">
        <w:rPr>
          <w:rFonts w:ascii="Century Gothic" w:hAnsi="Century Gothic"/>
          <w:sz w:val="16"/>
          <w:szCs w:val="16"/>
        </w:rPr>
        <w:t>The Glass Castle by Jeannette Walls</w:t>
      </w:r>
      <w:r w:rsidR="00325D8B" w:rsidRPr="009A3432">
        <w:rPr>
          <w:rFonts w:ascii="Century Gothic" w:hAnsi="Century Gothic"/>
          <w:sz w:val="16"/>
          <w:szCs w:val="16"/>
        </w:rPr>
        <w:t xml:space="preserve"> </w:t>
      </w:r>
      <w:r w:rsidR="00325D8B" w:rsidRPr="009A3432">
        <w:rPr>
          <w:rFonts w:ascii="Century Gothic" w:hAnsi="Century Gothic"/>
          <w:b/>
          <w:sz w:val="16"/>
          <w:szCs w:val="16"/>
          <w:u w:val="single"/>
        </w:rPr>
        <w:t>STUDY GUIDE for FINAL EXAM</w:t>
      </w:r>
    </w:p>
    <w:p w14:paraId="5DD80768" w14:textId="77777777" w:rsidR="0058549A" w:rsidRPr="009A3432" w:rsidRDefault="0058549A" w:rsidP="00325D8B">
      <w:pPr>
        <w:pStyle w:val="Body"/>
        <w:jc w:val="center"/>
        <w:rPr>
          <w:rFonts w:ascii="Century Gothic" w:hAnsi="Century Gothic"/>
          <w:sz w:val="16"/>
          <w:szCs w:val="16"/>
        </w:rPr>
      </w:pPr>
      <w:r w:rsidRPr="009A3432">
        <w:rPr>
          <w:rFonts w:ascii="Century Gothic" w:hAnsi="Century Gothic"/>
          <w:sz w:val="16"/>
          <w:szCs w:val="16"/>
        </w:rPr>
        <w:t>Study Guides for Reading Assignments</w:t>
      </w:r>
    </w:p>
    <w:p w14:paraId="43A0F646" w14:textId="77777777" w:rsidR="0058549A" w:rsidRPr="009A3432" w:rsidRDefault="0058549A" w:rsidP="0058549A">
      <w:pPr>
        <w:pStyle w:val="BodyA"/>
        <w:rPr>
          <w:rFonts w:ascii="Century Gothic" w:hAnsi="Century Gothic"/>
          <w:sz w:val="16"/>
          <w:szCs w:val="16"/>
        </w:rPr>
      </w:pPr>
    </w:p>
    <w:p w14:paraId="1114BEF0" w14:textId="77777777" w:rsidR="0058549A" w:rsidRPr="009A3432" w:rsidRDefault="0058549A" w:rsidP="0058549A">
      <w:pPr>
        <w:pStyle w:val="BodyA"/>
        <w:rPr>
          <w:rFonts w:ascii="Century Gothic" w:hAnsi="Century Gothic"/>
          <w:sz w:val="16"/>
          <w:szCs w:val="16"/>
        </w:rPr>
      </w:pPr>
      <w:r w:rsidRPr="009A3432">
        <w:rPr>
          <w:rFonts w:ascii="Century Gothic" w:hAnsi="Century Gothic"/>
          <w:sz w:val="16"/>
          <w:szCs w:val="16"/>
        </w:rPr>
        <w:t>Reading Assignment 1, pages 9-18</w:t>
      </w:r>
    </w:p>
    <w:p w14:paraId="63EDB90E" w14:textId="77777777" w:rsidR="0058549A" w:rsidRPr="009A3432" w:rsidRDefault="0058549A" w:rsidP="0058549A">
      <w:pPr>
        <w:pStyle w:val="BodyA"/>
        <w:rPr>
          <w:rFonts w:ascii="Century Gothic" w:hAnsi="Century Gothic"/>
          <w:sz w:val="16"/>
          <w:szCs w:val="16"/>
        </w:rPr>
      </w:pPr>
    </w:p>
    <w:p w14:paraId="31E12CF2" w14:textId="77777777" w:rsidR="00340B49" w:rsidRPr="009A3432" w:rsidRDefault="0058549A" w:rsidP="00340B49">
      <w:pPr>
        <w:pStyle w:val="BodyA"/>
        <w:numPr>
          <w:ilvl w:val="0"/>
          <w:numId w:val="11"/>
        </w:numPr>
        <w:rPr>
          <w:rFonts w:ascii="Century Gothic" w:hAnsi="Century Gothic"/>
          <w:sz w:val="16"/>
          <w:szCs w:val="16"/>
        </w:rPr>
      </w:pPr>
      <w:r w:rsidRPr="009A3432">
        <w:rPr>
          <w:rFonts w:ascii="Century Gothic" w:hAnsi="Century Gothic"/>
          <w:sz w:val="16"/>
          <w:szCs w:val="16"/>
        </w:rPr>
        <w:t xml:space="preserve">Where (location) does the story of Jeannette’s childhood begin? </w:t>
      </w:r>
    </w:p>
    <w:p w14:paraId="2686181B" w14:textId="77777777" w:rsidR="00340B49" w:rsidRPr="009A3432" w:rsidRDefault="0058549A" w:rsidP="00340B49">
      <w:pPr>
        <w:pStyle w:val="BodyA"/>
        <w:numPr>
          <w:ilvl w:val="0"/>
          <w:numId w:val="11"/>
        </w:numPr>
        <w:rPr>
          <w:rFonts w:ascii="Century Gothic" w:hAnsi="Century Gothic"/>
          <w:sz w:val="16"/>
          <w:szCs w:val="16"/>
        </w:rPr>
      </w:pPr>
      <w:r w:rsidRPr="009A3432">
        <w:rPr>
          <w:rFonts w:ascii="Century Gothic" w:hAnsi="Century Gothic"/>
          <w:sz w:val="16"/>
          <w:szCs w:val="16"/>
        </w:rPr>
        <w:t xml:space="preserve">What is Jeannette’s earliest memory? Describe this scene. </w:t>
      </w:r>
    </w:p>
    <w:p w14:paraId="015795A2" w14:textId="77777777" w:rsidR="00340B49" w:rsidRPr="009A3432" w:rsidRDefault="0058549A" w:rsidP="00340B49">
      <w:pPr>
        <w:pStyle w:val="BodyA"/>
        <w:numPr>
          <w:ilvl w:val="0"/>
          <w:numId w:val="11"/>
        </w:numPr>
        <w:rPr>
          <w:rFonts w:ascii="Century Gothic" w:hAnsi="Century Gothic"/>
          <w:sz w:val="16"/>
          <w:szCs w:val="16"/>
        </w:rPr>
      </w:pPr>
      <w:r w:rsidRPr="009A3432">
        <w:rPr>
          <w:rFonts w:ascii="Century Gothic" w:hAnsi="Century Gothic"/>
          <w:sz w:val="16"/>
          <w:szCs w:val="16"/>
        </w:rPr>
        <w:t>What are your thoughts on what happens to Jeannette in this early memory?</w:t>
      </w:r>
    </w:p>
    <w:p w14:paraId="181428D1" w14:textId="77777777" w:rsidR="00340B49" w:rsidRPr="009A3432" w:rsidRDefault="0058549A" w:rsidP="00340B49">
      <w:pPr>
        <w:pStyle w:val="BodyA"/>
        <w:numPr>
          <w:ilvl w:val="0"/>
          <w:numId w:val="11"/>
        </w:numPr>
        <w:rPr>
          <w:rFonts w:ascii="Century Gothic" w:hAnsi="Century Gothic"/>
          <w:sz w:val="16"/>
          <w:szCs w:val="16"/>
        </w:rPr>
      </w:pPr>
      <w:r w:rsidRPr="009A3432">
        <w:rPr>
          <w:rFonts w:ascii="Century Gothic" w:hAnsi="Century Gothic"/>
          <w:sz w:val="16"/>
          <w:szCs w:val="16"/>
        </w:rPr>
        <w:t>How does the family dog, Juju, play a part in Jeannette’s earliest memory?</w:t>
      </w:r>
    </w:p>
    <w:p w14:paraId="586E9FE9" w14:textId="77777777" w:rsidR="00340B49" w:rsidRPr="009A3432" w:rsidRDefault="0058549A" w:rsidP="00340B49">
      <w:pPr>
        <w:pStyle w:val="BodyA"/>
        <w:numPr>
          <w:ilvl w:val="0"/>
          <w:numId w:val="11"/>
        </w:numPr>
        <w:rPr>
          <w:rFonts w:ascii="Century Gothic" w:hAnsi="Century Gothic"/>
          <w:sz w:val="16"/>
          <w:szCs w:val="16"/>
        </w:rPr>
      </w:pPr>
      <w:r w:rsidRPr="009A3432">
        <w:rPr>
          <w:rFonts w:ascii="Century Gothic" w:hAnsi="Century Gothic"/>
          <w:sz w:val="16"/>
          <w:szCs w:val="16"/>
        </w:rPr>
        <w:t xml:space="preserve">When Jeannette is taken in the hospital, the doctor says her condition is very serious. </w:t>
      </w:r>
    </w:p>
    <w:p w14:paraId="26F985A6" w14:textId="77777777" w:rsidR="00340B49" w:rsidRPr="009A3432" w:rsidRDefault="0058549A" w:rsidP="00340B49">
      <w:pPr>
        <w:pStyle w:val="BodyA"/>
        <w:numPr>
          <w:ilvl w:val="0"/>
          <w:numId w:val="11"/>
        </w:numPr>
        <w:rPr>
          <w:rFonts w:ascii="Century Gothic" w:hAnsi="Century Gothic"/>
          <w:sz w:val="16"/>
          <w:szCs w:val="16"/>
        </w:rPr>
      </w:pPr>
      <w:r w:rsidRPr="009A3432">
        <w:rPr>
          <w:rFonts w:ascii="Century Gothic" w:hAnsi="Century Gothic"/>
          <w:sz w:val="16"/>
          <w:szCs w:val="16"/>
        </w:rPr>
        <w:t xml:space="preserve">A nurse, trying to comfort Jeannette, leans over her bed and tells her that she is going to be okay. </w:t>
      </w:r>
    </w:p>
    <w:p w14:paraId="4D8904ED" w14:textId="77777777" w:rsidR="00340B49" w:rsidRPr="009A3432" w:rsidRDefault="0058549A" w:rsidP="00340B49">
      <w:pPr>
        <w:pStyle w:val="BodyA"/>
        <w:numPr>
          <w:ilvl w:val="0"/>
          <w:numId w:val="11"/>
        </w:numPr>
        <w:rPr>
          <w:rFonts w:ascii="Century Gothic" w:hAnsi="Century Gothic"/>
          <w:sz w:val="16"/>
          <w:szCs w:val="16"/>
        </w:rPr>
      </w:pPr>
      <w:r w:rsidRPr="009A3432">
        <w:rPr>
          <w:rFonts w:ascii="Century Gothic" w:hAnsi="Century Gothic"/>
          <w:sz w:val="16"/>
          <w:szCs w:val="16"/>
        </w:rPr>
        <w:t>What is Jeannette’s response to her comment, and what does this say about Jeannette’s personality?</w:t>
      </w:r>
    </w:p>
    <w:p w14:paraId="1C8EC6DA" w14:textId="77777777" w:rsidR="00340B49" w:rsidRPr="009A3432" w:rsidRDefault="0058549A" w:rsidP="00340B49">
      <w:pPr>
        <w:pStyle w:val="BodyA"/>
        <w:numPr>
          <w:ilvl w:val="0"/>
          <w:numId w:val="11"/>
        </w:numPr>
        <w:rPr>
          <w:rFonts w:ascii="Century Gothic" w:hAnsi="Century Gothic"/>
          <w:sz w:val="16"/>
          <w:szCs w:val="16"/>
        </w:rPr>
      </w:pPr>
      <w:r w:rsidRPr="009A3432">
        <w:rPr>
          <w:rFonts w:ascii="Century Gothic" w:hAnsi="Century Gothic"/>
          <w:sz w:val="16"/>
          <w:szCs w:val="16"/>
        </w:rPr>
        <w:t>Who is Brian</w:t>
      </w:r>
      <w:r w:rsidR="00340B49" w:rsidRPr="009A3432">
        <w:rPr>
          <w:rFonts w:ascii="Century Gothic" w:hAnsi="Century Gothic"/>
          <w:sz w:val="16"/>
          <w:szCs w:val="16"/>
        </w:rPr>
        <w:t>?</w:t>
      </w:r>
    </w:p>
    <w:p w14:paraId="2C6F4900" w14:textId="77777777" w:rsidR="00340B49" w:rsidRPr="009A3432" w:rsidRDefault="0058549A" w:rsidP="00340B49">
      <w:pPr>
        <w:pStyle w:val="BodyA"/>
        <w:numPr>
          <w:ilvl w:val="0"/>
          <w:numId w:val="11"/>
        </w:numPr>
        <w:rPr>
          <w:rFonts w:ascii="Century Gothic" w:hAnsi="Century Gothic"/>
          <w:sz w:val="16"/>
          <w:szCs w:val="16"/>
        </w:rPr>
      </w:pPr>
      <w:r w:rsidRPr="009A3432">
        <w:rPr>
          <w:rFonts w:ascii="Century Gothic" w:hAnsi="Century Gothic"/>
          <w:sz w:val="16"/>
          <w:szCs w:val="16"/>
        </w:rPr>
        <w:t>What is Brian doing as Jeannette is laying on the metal table covered in ice?</w:t>
      </w:r>
    </w:p>
    <w:p w14:paraId="44505A7E" w14:textId="77777777" w:rsidR="0058549A" w:rsidRPr="009A3432" w:rsidRDefault="0058549A" w:rsidP="0058549A">
      <w:pPr>
        <w:pStyle w:val="BodyA"/>
        <w:numPr>
          <w:ilvl w:val="0"/>
          <w:numId w:val="11"/>
        </w:numPr>
        <w:rPr>
          <w:rFonts w:ascii="Century Gothic" w:hAnsi="Century Gothic"/>
          <w:sz w:val="16"/>
          <w:szCs w:val="16"/>
        </w:rPr>
      </w:pPr>
      <w:r w:rsidRPr="009A3432">
        <w:rPr>
          <w:rFonts w:ascii="Century Gothic" w:hAnsi="Century Gothic"/>
          <w:sz w:val="16"/>
          <w:szCs w:val="16"/>
        </w:rPr>
        <w:t>What system did Jeannette use to fill the cooking pan with water, since it was too heavy for her to lift?</w:t>
      </w:r>
    </w:p>
    <w:p w14:paraId="59AC7747" w14:textId="77777777" w:rsidR="0058549A" w:rsidRPr="009A3432" w:rsidRDefault="0058549A" w:rsidP="0058549A">
      <w:pPr>
        <w:pStyle w:val="BodyA"/>
        <w:numPr>
          <w:ilvl w:val="0"/>
          <w:numId w:val="11"/>
        </w:numPr>
        <w:rPr>
          <w:rFonts w:ascii="Century Gothic" w:hAnsi="Century Gothic"/>
          <w:sz w:val="16"/>
          <w:szCs w:val="16"/>
        </w:rPr>
      </w:pPr>
      <w:r w:rsidRPr="009A3432">
        <w:rPr>
          <w:rFonts w:ascii="Century Gothic" w:hAnsi="Century Gothic"/>
          <w:sz w:val="16"/>
          <w:szCs w:val="16"/>
        </w:rPr>
        <w:t>What does Jeannette like about the hospital?</w:t>
      </w:r>
    </w:p>
    <w:p w14:paraId="4868C106" w14:textId="77777777" w:rsidR="0058549A" w:rsidRPr="009A3432" w:rsidRDefault="0058549A" w:rsidP="0058549A">
      <w:pPr>
        <w:pStyle w:val="BodyA"/>
        <w:numPr>
          <w:ilvl w:val="0"/>
          <w:numId w:val="11"/>
        </w:numPr>
        <w:rPr>
          <w:rFonts w:ascii="Century Gothic" w:hAnsi="Century Gothic"/>
          <w:sz w:val="16"/>
          <w:szCs w:val="16"/>
        </w:rPr>
      </w:pPr>
      <w:r w:rsidRPr="009A3432">
        <w:rPr>
          <w:rFonts w:ascii="Century Gothic" w:hAnsi="Century Gothic"/>
          <w:sz w:val="16"/>
          <w:szCs w:val="16"/>
        </w:rPr>
        <w:t>What first-time experiences does Jeannette have while in the hospital?</w:t>
      </w:r>
    </w:p>
    <w:p w14:paraId="75C1E209" w14:textId="77777777" w:rsidR="0058549A" w:rsidRPr="009A3432" w:rsidRDefault="0058549A" w:rsidP="0058549A">
      <w:pPr>
        <w:pStyle w:val="BodyA"/>
        <w:numPr>
          <w:ilvl w:val="0"/>
          <w:numId w:val="11"/>
        </w:numPr>
        <w:tabs>
          <w:tab w:val="left" w:pos="400"/>
        </w:tabs>
        <w:rPr>
          <w:rFonts w:ascii="Century Gothic" w:hAnsi="Century Gothic"/>
          <w:sz w:val="16"/>
          <w:szCs w:val="16"/>
        </w:rPr>
      </w:pPr>
      <w:r w:rsidRPr="009A3432">
        <w:rPr>
          <w:rFonts w:ascii="Century Gothic" w:hAnsi="Century Gothic"/>
          <w:sz w:val="16"/>
          <w:szCs w:val="16"/>
        </w:rPr>
        <w:t xml:space="preserve">What was the one thing you never had to worry about while being in the hospital? </w:t>
      </w:r>
    </w:p>
    <w:p w14:paraId="2A0971D3" w14:textId="77777777" w:rsidR="0058549A" w:rsidRPr="009A3432" w:rsidRDefault="0058549A" w:rsidP="0058549A">
      <w:pPr>
        <w:pStyle w:val="BodyA"/>
        <w:numPr>
          <w:ilvl w:val="0"/>
          <w:numId w:val="11"/>
        </w:numPr>
        <w:tabs>
          <w:tab w:val="left" w:pos="400"/>
        </w:tabs>
        <w:rPr>
          <w:rFonts w:ascii="Century Gothic" w:hAnsi="Century Gothic"/>
          <w:sz w:val="16"/>
          <w:szCs w:val="16"/>
        </w:rPr>
      </w:pPr>
      <w:r w:rsidRPr="009A3432">
        <w:rPr>
          <w:rFonts w:ascii="Century Gothic" w:hAnsi="Century Gothic"/>
          <w:sz w:val="16"/>
          <w:szCs w:val="16"/>
        </w:rPr>
        <w:t>How does the atmosphere in the hospital change when Jeannette’s family comes to visit?</w:t>
      </w:r>
    </w:p>
    <w:p w14:paraId="47607D8D" w14:textId="77777777" w:rsidR="0058549A" w:rsidRPr="009A3432" w:rsidRDefault="0058549A" w:rsidP="0058549A">
      <w:pPr>
        <w:pStyle w:val="BodyA"/>
        <w:numPr>
          <w:ilvl w:val="0"/>
          <w:numId w:val="11"/>
        </w:numPr>
        <w:tabs>
          <w:tab w:val="left" w:pos="400"/>
        </w:tabs>
        <w:rPr>
          <w:rFonts w:ascii="Century Gothic" w:hAnsi="Century Gothic"/>
          <w:sz w:val="16"/>
          <w:szCs w:val="16"/>
        </w:rPr>
      </w:pPr>
      <w:r w:rsidRPr="009A3432">
        <w:rPr>
          <w:rFonts w:ascii="Century Gothic" w:hAnsi="Century Gothic"/>
          <w:sz w:val="16"/>
          <w:szCs w:val="16"/>
        </w:rPr>
        <w:t>Who is Rex Walls?</w:t>
      </w:r>
    </w:p>
    <w:p w14:paraId="5BBD5227" w14:textId="77777777" w:rsidR="0058549A" w:rsidRPr="009A3432" w:rsidRDefault="0058549A" w:rsidP="0058549A">
      <w:pPr>
        <w:pStyle w:val="BodyA"/>
        <w:numPr>
          <w:ilvl w:val="0"/>
          <w:numId w:val="11"/>
        </w:numPr>
        <w:tabs>
          <w:tab w:val="left" w:pos="400"/>
        </w:tabs>
        <w:rPr>
          <w:rFonts w:ascii="Century Gothic" w:hAnsi="Century Gothic"/>
          <w:sz w:val="16"/>
          <w:szCs w:val="16"/>
        </w:rPr>
      </w:pPr>
      <w:r w:rsidRPr="009A3432">
        <w:rPr>
          <w:rFonts w:ascii="Century Gothic" w:hAnsi="Century Gothic"/>
          <w:sz w:val="16"/>
          <w:szCs w:val="16"/>
        </w:rPr>
        <w:t>According to Rex, why does everyone in the hospital treat Jeannette so well?</w:t>
      </w:r>
    </w:p>
    <w:p w14:paraId="09058A66" w14:textId="77777777" w:rsidR="0058549A" w:rsidRPr="009A3432" w:rsidRDefault="0058549A" w:rsidP="0058549A">
      <w:pPr>
        <w:pStyle w:val="BodyA"/>
        <w:numPr>
          <w:ilvl w:val="0"/>
          <w:numId w:val="11"/>
        </w:numPr>
        <w:tabs>
          <w:tab w:val="left" w:pos="400"/>
        </w:tabs>
        <w:rPr>
          <w:rFonts w:ascii="Century Gothic" w:hAnsi="Century Gothic"/>
          <w:sz w:val="16"/>
          <w:szCs w:val="16"/>
        </w:rPr>
      </w:pPr>
      <w:r w:rsidRPr="009A3432">
        <w:rPr>
          <w:rFonts w:ascii="Century Gothic" w:hAnsi="Century Gothic"/>
          <w:sz w:val="16"/>
          <w:szCs w:val="16"/>
        </w:rPr>
        <w:t xml:space="preserve">According to Jeannette’s mother, Rosemary, what is wrong with chewing gum? Why is this situation ironic? </w:t>
      </w:r>
    </w:p>
    <w:p w14:paraId="349B1192" w14:textId="77777777" w:rsidR="0058549A" w:rsidRPr="009A3432" w:rsidRDefault="0058549A" w:rsidP="0058549A">
      <w:pPr>
        <w:pStyle w:val="BodyA"/>
        <w:numPr>
          <w:ilvl w:val="0"/>
          <w:numId w:val="11"/>
        </w:numPr>
        <w:tabs>
          <w:tab w:val="left" w:pos="400"/>
        </w:tabs>
        <w:rPr>
          <w:rFonts w:ascii="Century Gothic" w:hAnsi="Century Gothic"/>
          <w:sz w:val="16"/>
          <w:szCs w:val="16"/>
        </w:rPr>
      </w:pPr>
      <w:r w:rsidRPr="009A3432">
        <w:rPr>
          <w:rFonts w:ascii="Century Gothic" w:hAnsi="Century Gothic"/>
          <w:sz w:val="16"/>
          <w:szCs w:val="16"/>
        </w:rPr>
        <w:t>Do you find any irony in Rosemary saying, “After all, I am your mother, and I should have a say in how you’re raised,</w:t>
      </w:r>
      <w:proofErr w:type="gramStart"/>
      <w:r w:rsidRPr="009A3432">
        <w:rPr>
          <w:rFonts w:ascii="Century Gothic" w:hAnsi="Century Gothic"/>
          <w:sz w:val="16"/>
          <w:szCs w:val="16"/>
        </w:rPr>
        <w:t>”?</w:t>
      </w:r>
      <w:proofErr w:type="gramEnd"/>
    </w:p>
    <w:p w14:paraId="3BFDCF74" w14:textId="77777777" w:rsidR="0058549A" w:rsidRPr="009A3432" w:rsidRDefault="0058549A" w:rsidP="0058549A">
      <w:pPr>
        <w:pStyle w:val="BodyA"/>
        <w:numPr>
          <w:ilvl w:val="0"/>
          <w:numId w:val="11"/>
        </w:numPr>
        <w:tabs>
          <w:tab w:val="left" w:pos="400"/>
        </w:tabs>
        <w:rPr>
          <w:rFonts w:ascii="Century Gothic" w:hAnsi="Century Gothic"/>
          <w:sz w:val="16"/>
          <w:szCs w:val="16"/>
        </w:rPr>
      </w:pPr>
      <w:r w:rsidRPr="009A3432">
        <w:rPr>
          <w:rFonts w:ascii="Century Gothic" w:hAnsi="Century Gothic"/>
          <w:sz w:val="16"/>
          <w:szCs w:val="16"/>
        </w:rPr>
        <w:t>Who is Lori?</w:t>
      </w:r>
    </w:p>
    <w:p w14:paraId="130C5E93" w14:textId="77777777" w:rsidR="0058549A" w:rsidRPr="009A3432" w:rsidRDefault="0058549A" w:rsidP="0058549A">
      <w:pPr>
        <w:pStyle w:val="BodyA"/>
        <w:numPr>
          <w:ilvl w:val="0"/>
          <w:numId w:val="11"/>
        </w:numPr>
        <w:tabs>
          <w:tab w:val="left" w:pos="400"/>
        </w:tabs>
        <w:rPr>
          <w:rFonts w:ascii="Century Gothic" w:hAnsi="Century Gothic"/>
          <w:sz w:val="16"/>
          <w:szCs w:val="16"/>
        </w:rPr>
      </w:pPr>
      <w:r w:rsidRPr="009A3432">
        <w:rPr>
          <w:rFonts w:ascii="Century Gothic" w:hAnsi="Century Gothic"/>
          <w:sz w:val="16"/>
          <w:szCs w:val="16"/>
        </w:rPr>
        <w:t>When Jeannette asks Lori, “Do you guys miss me?” how does Lori respond?</w:t>
      </w:r>
    </w:p>
    <w:p w14:paraId="5C94E12D" w14:textId="77777777" w:rsidR="0058549A" w:rsidRPr="009A3432" w:rsidRDefault="0058549A" w:rsidP="0058549A">
      <w:pPr>
        <w:pStyle w:val="BodyA"/>
        <w:numPr>
          <w:ilvl w:val="0"/>
          <w:numId w:val="11"/>
        </w:numPr>
        <w:tabs>
          <w:tab w:val="left" w:pos="400"/>
        </w:tabs>
        <w:rPr>
          <w:rFonts w:ascii="Century Gothic" w:hAnsi="Century Gothic"/>
          <w:sz w:val="16"/>
          <w:szCs w:val="16"/>
        </w:rPr>
      </w:pPr>
      <w:r w:rsidRPr="009A3432">
        <w:rPr>
          <w:rFonts w:ascii="Century Gothic" w:hAnsi="Century Gothic"/>
          <w:sz w:val="16"/>
          <w:szCs w:val="16"/>
        </w:rPr>
        <w:t>What is Rex’s opinion of Jeannette being in the hospital?</w:t>
      </w:r>
    </w:p>
    <w:p w14:paraId="568F68E4" w14:textId="77777777" w:rsidR="0058549A" w:rsidRPr="009A3432" w:rsidRDefault="0058549A" w:rsidP="0058549A">
      <w:pPr>
        <w:pStyle w:val="BodyA"/>
        <w:numPr>
          <w:ilvl w:val="0"/>
          <w:numId w:val="11"/>
        </w:numPr>
        <w:tabs>
          <w:tab w:val="left" w:pos="400"/>
        </w:tabs>
        <w:rPr>
          <w:rFonts w:ascii="Century Gothic" w:hAnsi="Century Gothic"/>
          <w:sz w:val="16"/>
          <w:szCs w:val="16"/>
        </w:rPr>
      </w:pPr>
      <w:r w:rsidRPr="009A3432">
        <w:rPr>
          <w:rFonts w:ascii="Century Gothic" w:hAnsi="Century Gothic"/>
          <w:sz w:val="16"/>
          <w:szCs w:val="16"/>
        </w:rPr>
        <w:t xml:space="preserve">What are the details of the story Rex tells Jeannette (Lori being stung by a scorpion)? </w:t>
      </w:r>
    </w:p>
    <w:p w14:paraId="56B7E218" w14:textId="77777777" w:rsidR="0058549A" w:rsidRPr="009A3432" w:rsidRDefault="0058549A" w:rsidP="0058549A">
      <w:pPr>
        <w:pStyle w:val="BodyA"/>
        <w:numPr>
          <w:ilvl w:val="0"/>
          <w:numId w:val="11"/>
        </w:numPr>
        <w:tabs>
          <w:tab w:val="left" w:pos="400"/>
        </w:tabs>
        <w:rPr>
          <w:rFonts w:ascii="Century Gothic" w:hAnsi="Century Gothic"/>
          <w:sz w:val="16"/>
          <w:szCs w:val="16"/>
        </w:rPr>
      </w:pPr>
      <w:r w:rsidRPr="009A3432">
        <w:rPr>
          <w:rFonts w:ascii="Century Gothic" w:hAnsi="Century Gothic"/>
          <w:sz w:val="16"/>
          <w:szCs w:val="16"/>
        </w:rPr>
        <w:t>According to Jeannette, where should Rosemary have taken Jeannette instead of the hospital?</w:t>
      </w:r>
    </w:p>
    <w:p w14:paraId="6769A8CE" w14:textId="77777777" w:rsidR="0058549A" w:rsidRPr="009A3432" w:rsidRDefault="0058549A" w:rsidP="0058549A">
      <w:pPr>
        <w:pStyle w:val="BodyA"/>
        <w:numPr>
          <w:ilvl w:val="0"/>
          <w:numId w:val="11"/>
        </w:numPr>
        <w:tabs>
          <w:tab w:val="left" w:pos="400"/>
        </w:tabs>
        <w:rPr>
          <w:rFonts w:ascii="Century Gothic" w:hAnsi="Century Gothic"/>
          <w:sz w:val="16"/>
          <w:szCs w:val="16"/>
        </w:rPr>
      </w:pPr>
      <w:r w:rsidRPr="009A3432">
        <w:rPr>
          <w:rFonts w:ascii="Century Gothic" w:hAnsi="Century Gothic"/>
          <w:sz w:val="16"/>
          <w:szCs w:val="16"/>
        </w:rPr>
        <w:t>What happens to Brian while Jeannette is still in the hospital?</w:t>
      </w:r>
    </w:p>
    <w:p w14:paraId="5B7DCADD" w14:textId="77777777" w:rsidR="0058549A" w:rsidRPr="009A3432" w:rsidRDefault="0058549A" w:rsidP="0058549A">
      <w:pPr>
        <w:pStyle w:val="BodyA"/>
        <w:numPr>
          <w:ilvl w:val="0"/>
          <w:numId w:val="11"/>
        </w:numPr>
        <w:tabs>
          <w:tab w:val="left" w:pos="400"/>
        </w:tabs>
        <w:rPr>
          <w:rFonts w:ascii="Century Gothic" w:hAnsi="Century Gothic"/>
          <w:sz w:val="16"/>
          <w:szCs w:val="16"/>
        </w:rPr>
      </w:pPr>
      <w:r w:rsidRPr="009A3432">
        <w:rPr>
          <w:rFonts w:ascii="Century Gothic" w:hAnsi="Century Gothic"/>
          <w:sz w:val="16"/>
          <w:szCs w:val="16"/>
        </w:rPr>
        <w:t>Why do the Walls parents decide not to take Brian to the hospital?</w:t>
      </w:r>
    </w:p>
    <w:p w14:paraId="03DC6CEF" w14:textId="77777777" w:rsidR="0058549A" w:rsidRPr="009A3432" w:rsidRDefault="0058549A" w:rsidP="0058549A">
      <w:pPr>
        <w:pStyle w:val="BodyA"/>
        <w:numPr>
          <w:ilvl w:val="0"/>
          <w:numId w:val="11"/>
        </w:numPr>
        <w:tabs>
          <w:tab w:val="left" w:pos="400"/>
        </w:tabs>
        <w:rPr>
          <w:rFonts w:ascii="Century Gothic" w:hAnsi="Century Gothic"/>
          <w:sz w:val="16"/>
          <w:szCs w:val="16"/>
        </w:rPr>
      </w:pPr>
      <w:r w:rsidRPr="009A3432">
        <w:rPr>
          <w:rFonts w:ascii="Century Gothic" w:hAnsi="Century Gothic"/>
          <w:sz w:val="16"/>
          <w:szCs w:val="16"/>
        </w:rPr>
        <w:t>What is the significance of the helicopter ride?</w:t>
      </w:r>
    </w:p>
    <w:p w14:paraId="3A4BCED6" w14:textId="77777777" w:rsidR="0058549A" w:rsidRPr="009A3432" w:rsidRDefault="0058549A" w:rsidP="0058549A">
      <w:pPr>
        <w:pStyle w:val="BodyA"/>
        <w:numPr>
          <w:ilvl w:val="0"/>
          <w:numId w:val="11"/>
        </w:numPr>
        <w:tabs>
          <w:tab w:val="left" w:pos="400"/>
        </w:tabs>
        <w:rPr>
          <w:rFonts w:ascii="Century Gothic" w:hAnsi="Century Gothic"/>
          <w:sz w:val="16"/>
          <w:szCs w:val="16"/>
        </w:rPr>
      </w:pPr>
      <w:r w:rsidRPr="009A3432">
        <w:rPr>
          <w:rFonts w:ascii="Century Gothic" w:hAnsi="Century Gothic"/>
          <w:sz w:val="16"/>
          <w:szCs w:val="16"/>
        </w:rPr>
        <w:t>Why does Rex get into an argument with Jeannette’s doctor?</w:t>
      </w:r>
    </w:p>
    <w:p w14:paraId="094AC28F" w14:textId="77777777" w:rsidR="0058549A" w:rsidRPr="009A3432" w:rsidRDefault="0058549A" w:rsidP="0058549A">
      <w:pPr>
        <w:pStyle w:val="BodyA"/>
        <w:numPr>
          <w:ilvl w:val="0"/>
          <w:numId w:val="11"/>
        </w:numPr>
        <w:tabs>
          <w:tab w:val="left" w:pos="400"/>
        </w:tabs>
        <w:rPr>
          <w:rFonts w:ascii="Century Gothic" w:hAnsi="Century Gothic"/>
          <w:sz w:val="16"/>
          <w:szCs w:val="16"/>
        </w:rPr>
      </w:pPr>
      <w:r w:rsidRPr="009A3432">
        <w:rPr>
          <w:rFonts w:ascii="Century Gothic" w:hAnsi="Century Gothic"/>
          <w:sz w:val="16"/>
          <w:szCs w:val="16"/>
        </w:rPr>
        <w:t>What does it mean to “check out, Rex Walls-style”?</w:t>
      </w:r>
    </w:p>
    <w:p w14:paraId="1416A11F" w14:textId="77777777" w:rsidR="0058549A" w:rsidRPr="009A3432" w:rsidRDefault="0058549A" w:rsidP="0058549A">
      <w:pPr>
        <w:pStyle w:val="BodyA"/>
        <w:numPr>
          <w:ilvl w:val="0"/>
          <w:numId w:val="11"/>
        </w:numPr>
        <w:tabs>
          <w:tab w:val="left" w:pos="400"/>
        </w:tabs>
        <w:rPr>
          <w:rFonts w:ascii="Century Gothic" w:hAnsi="Century Gothic"/>
          <w:sz w:val="16"/>
          <w:szCs w:val="16"/>
        </w:rPr>
      </w:pPr>
      <w:r w:rsidRPr="009A3432">
        <w:rPr>
          <w:rFonts w:ascii="Century Gothic" w:hAnsi="Century Gothic"/>
          <w:sz w:val="16"/>
          <w:szCs w:val="16"/>
        </w:rPr>
        <w:t xml:space="preserve">When Jeannette comes home from the hospital, with what does she become </w:t>
      </w:r>
      <w:proofErr w:type="gramStart"/>
      <w:r w:rsidRPr="009A3432">
        <w:rPr>
          <w:rFonts w:ascii="Century Gothic" w:hAnsi="Century Gothic"/>
          <w:sz w:val="16"/>
          <w:szCs w:val="16"/>
        </w:rPr>
        <w:t>fascinated ?</w:t>
      </w:r>
      <w:proofErr w:type="gramEnd"/>
    </w:p>
    <w:p w14:paraId="432FEC71" w14:textId="77777777" w:rsidR="0058549A" w:rsidRPr="009A3432" w:rsidRDefault="00340B49" w:rsidP="0058549A">
      <w:pPr>
        <w:pStyle w:val="BodyA"/>
        <w:numPr>
          <w:ilvl w:val="0"/>
          <w:numId w:val="11"/>
        </w:numPr>
        <w:tabs>
          <w:tab w:val="left" w:pos="400"/>
        </w:tabs>
        <w:rPr>
          <w:rFonts w:ascii="Century Gothic" w:hAnsi="Century Gothic"/>
          <w:sz w:val="16"/>
          <w:szCs w:val="16"/>
        </w:rPr>
      </w:pPr>
      <w:r w:rsidRPr="009A3432">
        <w:rPr>
          <w:rFonts w:ascii="Century Gothic" w:hAnsi="Century Gothic"/>
          <w:sz w:val="16"/>
          <w:szCs w:val="16"/>
        </w:rPr>
        <w:t>What</w:t>
      </w:r>
      <w:r w:rsidR="0058549A" w:rsidRPr="009A3432">
        <w:rPr>
          <w:rFonts w:ascii="Century Gothic" w:hAnsi="Century Gothic"/>
          <w:sz w:val="16"/>
          <w:szCs w:val="16"/>
        </w:rPr>
        <w:t xml:space="preserve"> happens to </w:t>
      </w:r>
      <w:proofErr w:type="spellStart"/>
      <w:r w:rsidR="0058549A" w:rsidRPr="009A3432">
        <w:rPr>
          <w:rFonts w:ascii="Century Gothic" w:hAnsi="Century Gothic"/>
          <w:sz w:val="16"/>
          <w:szCs w:val="16"/>
        </w:rPr>
        <w:t>Tinkerbell</w:t>
      </w:r>
      <w:proofErr w:type="spellEnd"/>
      <w:r w:rsidR="0058549A" w:rsidRPr="009A3432">
        <w:rPr>
          <w:rFonts w:ascii="Century Gothic" w:hAnsi="Century Gothic"/>
          <w:sz w:val="16"/>
          <w:szCs w:val="16"/>
        </w:rPr>
        <w:t>?</w:t>
      </w:r>
    </w:p>
    <w:p w14:paraId="208E7E26" w14:textId="77777777" w:rsidR="0058549A" w:rsidRPr="009A3432" w:rsidRDefault="0058549A" w:rsidP="0058549A">
      <w:pPr>
        <w:pStyle w:val="BodyA"/>
        <w:numPr>
          <w:ilvl w:val="0"/>
          <w:numId w:val="11"/>
        </w:numPr>
        <w:tabs>
          <w:tab w:val="left" w:pos="400"/>
        </w:tabs>
        <w:rPr>
          <w:rFonts w:ascii="Century Gothic" w:hAnsi="Century Gothic"/>
          <w:sz w:val="16"/>
          <w:szCs w:val="16"/>
        </w:rPr>
      </w:pPr>
      <w:r w:rsidRPr="009A3432">
        <w:rPr>
          <w:rFonts w:ascii="Century Gothic" w:hAnsi="Century Gothic"/>
          <w:sz w:val="16"/>
          <w:szCs w:val="16"/>
        </w:rPr>
        <w:t>When Rex comes home in the middle of the night, what does he ask his family to do?</w:t>
      </w:r>
    </w:p>
    <w:p w14:paraId="158A3C24" w14:textId="77777777" w:rsidR="0058549A" w:rsidRPr="009A3432" w:rsidRDefault="0058549A" w:rsidP="0058549A">
      <w:pPr>
        <w:pStyle w:val="BodyA"/>
        <w:numPr>
          <w:ilvl w:val="0"/>
          <w:numId w:val="11"/>
        </w:numPr>
        <w:tabs>
          <w:tab w:val="left" w:pos="400"/>
        </w:tabs>
        <w:rPr>
          <w:rFonts w:ascii="Century Gothic" w:hAnsi="Century Gothic"/>
          <w:sz w:val="16"/>
          <w:szCs w:val="16"/>
        </w:rPr>
      </w:pPr>
      <w:r w:rsidRPr="009A3432">
        <w:rPr>
          <w:rFonts w:ascii="Century Gothic" w:hAnsi="Century Gothic"/>
          <w:sz w:val="16"/>
          <w:szCs w:val="16"/>
        </w:rPr>
        <w:t>How long do the kids have to gather their things before the family moves?</w:t>
      </w:r>
    </w:p>
    <w:p w14:paraId="7331FDBA" w14:textId="77777777" w:rsidR="0058549A" w:rsidRPr="009A3432" w:rsidRDefault="0058549A" w:rsidP="0058549A">
      <w:pPr>
        <w:pStyle w:val="BodyA"/>
        <w:numPr>
          <w:ilvl w:val="0"/>
          <w:numId w:val="11"/>
        </w:numPr>
        <w:tabs>
          <w:tab w:val="left" w:pos="400"/>
        </w:tabs>
        <w:rPr>
          <w:rFonts w:ascii="Century Gothic" w:hAnsi="Century Gothic"/>
          <w:sz w:val="16"/>
          <w:szCs w:val="16"/>
        </w:rPr>
      </w:pPr>
      <w:r w:rsidRPr="009A3432">
        <w:rPr>
          <w:rFonts w:ascii="Century Gothic" w:hAnsi="Century Gothic"/>
          <w:sz w:val="16"/>
          <w:szCs w:val="16"/>
        </w:rPr>
        <w:t>What is the Blue Goose?</w:t>
      </w:r>
    </w:p>
    <w:p w14:paraId="5FDFC1CD" w14:textId="77777777" w:rsidR="0058549A" w:rsidRPr="009A3432" w:rsidRDefault="0058549A" w:rsidP="0058549A">
      <w:pPr>
        <w:pStyle w:val="BodyA"/>
        <w:numPr>
          <w:ilvl w:val="0"/>
          <w:numId w:val="11"/>
        </w:numPr>
        <w:tabs>
          <w:tab w:val="left" w:pos="400"/>
        </w:tabs>
        <w:rPr>
          <w:rFonts w:ascii="Century Gothic" w:hAnsi="Century Gothic"/>
          <w:sz w:val="16"/>
          <w:szCs w:val="16"/>
        </w:rPr>
      </w:pPr>
      <w:r w:rsidRPr="009A3432">
        <w:rPr>
          <w:rFonts w:ascii="Century Gothic" w:hAnsi="Century Gothic"/>
          <w:sz w:val="16"/>
          <w:szCs w:val="16"/>
        </w:rPr>
        <w:t>Where does the Walls family hide their “jar of cash”?</w:t>
      </w:r>
    </w:p>
    <w:p w14:paraId="261AD1C8" w14:textId="77777777" w:rsidR="0058549A" w:rsidRPr="009A3432" w:rsidRDefault="0058549A" w:rsidP="0058549A">
      <w:pPr>
        <w:pStyle w:val="BodyA"/>
        <w:numPr>
          <w:ilvl w:val="0"/>
          <w:numId w:val="11"/>
        </w:numPr>
        <w:tabs>
          <w:tab w:val="left" w:pos="400"/>
        </w:tabs>
        <w:rPr>
          <w:rFonts w:ascii="Century Gothic" w:hAnsi="Century Gothic"/>
          <w:sz w:val="16"/>
          <w:szCs w:val="16"/>
        </w:rPr>
      </w:pPr>
      <w:r w:rsidRPr="009A3432">
        <w:rPr>
          <w:rFonts w:ascii="Century Gothic" w:hAnsi="Century Gothic"/>
          <w:sz w:val="16"/>
          <w:szCs w:val="16"/>
        </w:rPr>
        <w:t>Who is Quixote?</w:t>
      </w:r>
    </w:p>
    <w:p w14:paraId="6DEEA63E" w14:textId="77777777" w:rsidR="0058549A" w:rsidRPr="009A3432" w:rsidRDefault="0058549A" w:rsidP="0058549A">
      <w:pPr>
        <w:pStyle w:val="BodyA"/>
        <w:numPr>
          <w:ilvl w:val="0"/>
          <w:numId w:val="11"/>
        </w:numPr>
        <w:tabs>
          <w:tab w:val="left" w:pos="400"/>
        </w:tabs>
        <w:rPr>
          <w:rFonts w:ascii="Century Gothic" w:hAnsi="Century Gothic"/>
          <w:sz w:val="16"/>
          <w:szCs w:val="16"/>
        </w:rPr>
      </w:pPr>
      <w:r w:rsidRPr="009A3432">
        <w:rPr>
          <w:rFonts w:ascii="Century Gothic" w:hAnsi="Century Gothic"/>
          <w:sz w:val="16"/>
          <w:szCs w:val="16"/>
        </w:rPr>
        <w:t>According to Rosemary, what don’t cats like to do?</w:t>
      </w:r>
    </w:p>
    <w:p w14:paraId="776C8863" w14:textId="77777777" w:rsidR="0058549A" w:rsidRPr="009A3432" w:rsidRDefault="0058549A" w:rsidP="0058549A">
      <w:pPr>
        <w:pStyle w:val="BodyA"/>
        <w:numPr>
          <w:ilvl w:val="0"/>
          <w:numId w:val="11"/>
        </w:numPr>
        <w:tabs>
          <w:tab w:val="left" w:pos="400"/>
        </w:tabs>
        <w:rPr>
          <w:rFonts w:ascii="Century Gothic" w:hAnsi="Century Gothic"/>
          <w:sz w:val="16"/>
          <w:szCs w:val="16"/>
        </w:rPr>
      </w:pPr>
      <w:r w:rsidRPr="009A3432">
        <w:rPr>
          <w:rFonts w:ascii="Century Gothic" w:hAnsi="Century Gothic"/>
          <w:sz w:val="16"/>
          <w:szCs w:val="16"/>
        </w:rPr>
        <w:t xml:space="preserve">What happens to Quixote?  </w:t>
      </w:r>
    </w:p>
    <w:p w14:paraId="19B94583" w14:textId="77777777" w:rsidR="0058549A" w:rsidRPr="009A3432" w:rsidRDefault="0058549A" w:rsidP="0058549A">
      <w:pPr>
        <w:pStyle w:val="BodyA"/>
        <w:numPr>
          <w:ilvl w:val="0"/>
          <w:numId w:val="11"/>
        </w:numPr>
        <w:tabs>
          <w:tab w:val="left" w:pos="400"/>
        </w:tabs>
        <w:rPr>
          <w:rFonts w:ascii="Century Gothic" w:hAnsi="Century Gothic"/>
          <w:sz w:val="16"/>
          <w:szCs w:val="16"/>
        </w:rPr>
      </w:pPr>
      <w:r w:rsidRPr="009A3432">
        <w:rPr>
          <w:rFonts w:ascii="Century Gothic" w:hAnsi="Century Gothic"/>
          <w:sz w:val="16"/>
          <w:szCs w:val="16"/>
        </w:rPr>
        <w:t>Where does the Walls family sleep that night? Why was this, according to Rex, better than using pillows and sleeping in a bed?</w:t>
      </w:r>
    </w:p>
    <w:p w14:paraId="73AC7CB1" w14:textId="77777777" w:rsidR="0058549A" w:rsidRPr="009A3432" w:rsidRDefault="0058549A" w:rsidP="0058549A">
      <w:pPr>
        <w:pStyle w:val="BodyA"/>
        <w:numPr>
          <w:ilvl w:val="0"/>
          <w:numId w:val="11"/>
        </w:numPr>
        <w:tabs>
          <w:tab w:val="left" w:pos="400"/>
        </w:tabs>
        <w:rPr>
          <w:rFonts w:ascii="Century Gothic" w:hAnsi="Century Gothic"/>
          <w:sz w:val="16"/>
          <w:szCs w:val="16"/>
        </w:rPr>
      </w:pPr>
      <w:r w:rsidRPr="009A3432">
        <w:rPr>
          <w:rFonts w:ascii="Century Gothic" w:hAnsi="Century Gothic"/>
          <w:sz w:val="16"/>
          <w:szCs w:val="16"/>
        </w:rPr>
        <w:t>How does Jeannette feel about sleeping under the stars?</w:t>
      </w:r>
    </w:p>
    <w:p w14:paraId="3B3884CB" w14:textId="77777777" w:rsidR="0058549A" w:rsidRPr="009A3432" w:rsidRDefault="0058549A" w:rsidP="00340B49">
      <w:pPr>
        <w:pStyle w:val="BodyA"/>
        <w:numPr>
          <w:ilvl w:val="0"/>
          <w:numId w:val="11"/>
        </w:numPr>
        <w:rPr>
          <w:rFonts w:ascii="Century Gothic" w:hAnsi="Century Gothic"/>
          <w:sz w:val="16"/>
          <w:szCs w:val="16"/>
        </w:rPr>
      </w:pPr>
      <w:r w:rsidRPr="009A3432">
        <w:rPr>
          <w:rFonts w:ascii="Century Gothic" w:hAnsi="Century Gothic"/>
          <w:sz w:val="16"/>
          <w:szCs w:val="16"/>
        </w:rPr>
        <w:t>How does Lori respond to Jeannette’s comment, “We could live like this forever,</w:t>
      </w:r>
      <w:proofErr w:type="gramStart"/>
      <w:r w:rsidRPr="009A3432">
        <w:rPr>
          <w:rFonts w:ascii="Century Gothic" w:hAnsi="Century Gothic"/>
          <w:sz w:val="16"/>
          <w:szCs w:val="16"/>
        </w:rPr>
        <w:t>”?</w:t>
      </w:r>
      <w:proofErr w:type="gramEnd"/>
    </w:p>
    <w:p w14:paraId="024B2835" w14:textId="77777777" w:rsidR="00736A51" w:rsidRPr="009A3432" w:rsidRDefault="00736A51" w:rsidP="0058549A">
      <w:pPr>
        <w:pStyle w:val="Body"/>
        <w:rPr>
          <w:rFonts w:ascii="Century Gothic" w:hAnsi="Century Gothic"/>
          <w:sz w:val="16"/>
          <w:szCs w:val="16"/>
        </w:rPr>
      </w:pPr>
    </w:p>
    <w:p w14:paraId="18521F2C" w14:textId="77777777" w:rsidR="00736A51" w:rsidRPr="009A3432" w:rsidRDefault="0058549A" w:rsidP="00736A51">
      <w:pPr>
        <w:pStyle w:val="Body"/>
        <w:numPr>
          <w:ilvl w:val="0"/>
          <w:numId w:val="11"/>
        </w:numPr>
        <w:rPr>
          <w:rFonts w:ascii="Century Gothic" w:hAnsi="Century Gothic"/>
          <w:b/>
          <w:sz w:val="16"/>
          <w:szCs w:val="16"/>
        </w:rPr>
      </w:pPr>
      <w:r w:rsidRPr="009A3432">
        <w:rPr>
          <w:rFonts w:ascii="Century Gothic" w:hAnsi="Century Gothic"/>
          <w:b/>
          <w:sz w:val="16"/>
          <w:szCs w:val="16"/>
        </w:rPr>
        <w:t>Reading Assignment 2, pages 19-38</w:t>
      </w:r>
    </w:p>
    <w:p w14:paraId="21828B05" w14:textId="77777777" w:rsidR="0058549A" w:rsidRPr="009A3432" w:rsidRDefault="0058549A" w:rsidP="00736A51">
      <w:pPr>
        <w:pStyle w:val="Body"/>
        <w:numPr>
          <w:ilvl w:val="0"/>
          <w:numId w:val="11"/>
        </w:numPr>
        <w:rPr>
          <w:rFonts w:ascii="Century Gothic" w:hAnsi="Century Gothic"/>
          <w:sz w:val="16"/>
          <w:szCs w:val="16"/>
        </w:rPr>
      </w:pPr>
      <w:r w:rsidRPr="009A3432">
        <w:rPr>
          <w:rFonts w:ascii="Century Gothic" w:hAnsi="Century Gothic"/>
          <w:sz w:val="16"/>
          <w:szCs w:val="16"/>
        </w:rPr>
        <w:t xml:space="preserve">Who are the people who are after the walls family?  </w:t>
      </w:r>
    </w:p>
    <w:p w14:paraId="281BF37E" w14:textId="77777777" w:rsidR="0058549A" w:rsidRPr="009A3432" w:rsidRDefault="00736A51" w:rsidP="00736A51">
      <w:pPr>
        <w:pStyle w:val="ListParagraph"/>
        <w:numPr>
          <w:ilvl w:val="0"/>
          <w:numId w:val="11"/>
        </w:numPr>
        <w:rPr>
          <w:rFonts w:ascii="Century Gothic" w:hAnsi="Century Gothic"/>
          <w:sz w:val="16"/>
          <w:szCs w:val="16"/>
        </w:rPr>
      </w:pPr>
      <w:r w:rsidRPr="009A3432">
        <w:rPr>
          <w:rFonts w:ascii="Century Gothic" w:hAnsi="Century Gothic"/>
          <w:sz w:val="16"/>
          <w:szCs w:val="16"/>
        </w:rPr>
        <w:t>H</w:t>
      </w:r>
      <w:r w:rsidR="0058549A" w:rsidRPr="009A3432">
        <w:rPr>
          <w:rFonts w:ascii="Century Gothic" w:hAnsi="Century Gothic"/>
          <w:sz w:val="16"/>
          <w:szCs w:val="16"/>
        </w:rPr>
        <w:t>ow does dad refer to them?</w:t>
      </w:r>
    </w:p>
    <w:p w14:paraId="5358F6D9" w14:textId="77777777" w:rsidR="00736A51" w:rsidRPr="009A3432" w:rsidRDefault="0058549A" w:rsidP="00736A51">
      <w:pPr>
        <w:pStyle w:val="ListParagraph"/>
        <w:numPr>
          <w:ilvl w:val="0"/>
          <w:numId w:val="11"/>
        </w:numPr>
        <w:rPr>
          <w:rFonts w:ascii="Century Gothic" w:hAnsi="Century Gothic"/>
          <w:sz w:val="16"/>
          <w:szCs w:val="16"/>
        </w:rPr>
      </w:pPr>
      <w:r w:rsidRPr="009A3432">
        <w:rPr>
          <w:rFonts w:ascii="Century Gothic" w:hAnsi="Century Gothic"/>
          <w:sz w:val="16"/>
          <w:szCs w:val="16"/>
        </w:rPr>
        <w:t>Why does dad insist on saying that the FBI/henchmen/Gestapo are after them?  (Mom tells them the true story.)</w:t>
      </w:r>
    </w:p>
    <w:p w14:paraId="1702C704" w14:textId="77777777" w:rsidR="0058549A" w:rsidRPr="009A3432" w:rsidRDefault="00736A51" w:rsidP="00736A51">
      <w:pPr>
        <w:pStyle w:val="ListParagraph"/>
        <w:numPr>
          <w:ilvl w:val="0"/>
          <w:numId w:val="11"/>
        </w:numPr>
        <w:rPr>
          <w:rFonts w:ascii="Century Gothic" w:hAnsi="Century Gothic"/>
          <w:sz w:val="16"/>
          <w:szCs w:val="16"/>
        </w:rPr>
      </w:pPr>
      <w:r w:rsidRPr="009A3432">
        <w:rPr>
          <w:rFonts w:ascii="Century Gothic" w:hAnsi="Century Gothic"/>
          <w:sz w:val="16"/>
          <w:szCs w:val="16"/>
        </w:rPr>
        <w:t>What kind of work ethic does R</w:t>
      </w:r>
      <w:r w:rsidR="0058549A" w:rsidRPr="009A3432">
        <w:rPr>
          <w:rFonts w:ascii="Century Gothic" w:hAnsi="Century Gothic"/>
          <w:sz w:val="16"/>
          <w:szCs w:val="16"/>
        </w:rPr>
        <w:t xml:space="preserve">ex walls have? </w:t>
      </w:r>
    </w:p>
    <w:p w14:paraId="6099924F" w14:textId="77777777" w:rsidR="0058549A" w:rsidRPr="009A3432" w:rsidRDefault="0058549A" w:rsidP="00736A51">
      <w:pPr>
        <w:pStyle w:val="ListParagraph"/>
        <w:numPr>
          <w:ilvl w:val="0"/>
          <w:numId w:val="11"/>
        </w:numPr>
        <w:rPr>
          <w:rFonts w:ascii="Century Gothic" w:hAnsi="Century Gothic"/>
          <w:sz w:val="16"/>
          <w:szCs w:val="16"/>
        </w:rPr>
      </w:pPr>
      <w:r w:rsidRPr="009A3432">
        <w:rPr>
          <w:rFonts w:ascii="Century Gothic" w:hAnsi="Century Gothic"/>
          <w:sz w:val="16"/>
          <w:szCs w:val="16"/>
        </w:rPr>
        <w:t xml:space="preserve">What </w:t>
      </w:r>
      <w:r w:rsidR="00736A51" w:rsidRPr="009A3432">
        <w:rPr>
          <w:rFonts w:ascii="Century Gothic" w:hAnsi="Century Gothic"/>
          <w:sz w:val="16"/>
          <w:szCs w:val="16"/>
        </w:rPr>
        <w:t>does it mean to be “rootless”? J</w:t>
      </w:r>
      <w:r w:rsidRPr="009A3432">
        <w:rPr>
          <w:rFonts w:ascii="Century Gothic" w:hAnsi="Century Gothic"/>
          <w:sz w:val="16"/>
          <w:szCs w:val="16"/>
        </w:rPr>
        <w:t>eannette describes her family this way.</w:t>
      </w:r>
    </w:p>
    <w:p w14:paraId="7E8EC0D4" w14:textId="77777777" w:rsidR="0058549A" w:rsidRPr="009A3432" w:rsidRDefault="0058549A" w:rsidP="00736A51">
      <w:pPr>
        <w:pStyle w:val="ListParagraph"/>
        <w:numPr>
          <w:ilvl w:val="0"/>
          <w:numId w:val="11"/>
        </w:numPr>
        <w:rPr>
          <w:rFonts w:ascii="Century Gothic" w:hAnsi="Century Gothic"/>
          <w:sz w:val="16"/>
          <w:szCs w:val="16"/>
        </w:rPr>
      </w:pPr>
      <w:r w:rsidRPr="009A3432">
        <w:rPr>
          <w:rFonts w:ascii="Century Gothic" w:hAnsi="Century Gothic"/>
          <w:sz w:val="16"/>
          <w:szCs w:val="16"/>
        </w:rPr>
        <w:t>How were the Walls children educated?</w:t>
      </w:r>
    </w:p>
    <w:p w14:paraId="458886F1" w14:textId="77777777" w:rsidR="0058549A" w:rsidRPr="009A3432" w:rsidRDefault="0058549A" w:rsidP="00736A51">
      <w:pPr>
        <w:pStyle w:val="ListParagraph"/>
        <w:numPr>
          <w:ilvl w:val="0"/>
          <w:numId w:val="11"/>
        </w:numPr>
        <w:rPr>
          <w:rFonts w:ascii="Century Gothic" w:hAnsi="Century Gothic"/>
          <w:sz w:val="16"/>
          <w:szCs w:val="16"/>
        </w:rPr>
      </w:pPr>
      <w:r w:rsidRPr="009A3432">
        <w:rPr>
          <w:rFonts w:ascii="Century Gothic" w:hAnsi="Century Gothic"/>
          <w:sz w:val="16"/>
          <w:szCs w:val="16"/>
        </w:rPr>
        <w:t>What does mom teach her kids to do in the desert?</w:t>
      </w:r>
    </w:p>
    <w:p w14:paraId="21ADA431" w14:textId="77777777" w:rsidR="0058549A" w:rsidRPr="009A3432" w:rsidRDefault="0058549A" w:rsidP="00736A51">
      <w:pPr>
        <w:pStyle w:val="ListParagraph"/>
        <w:numPr>
          <w:ilvl w:val="0"/>
          <w:numId w:val="11"/>
        </w:numPr>
        <w:rPr>
          <w:rFonts w:ascii="Century Gothic" w:hAnsi="Century Gothic"/>
          <w:sz w:val="16"/>
          <w:szCs w:val="16"/>
        </w:rPr>
      </w:pPr>
      <w:r w:rsidRPr="009A3432">
        <w:rPr>
          <w:rFonts w:ascii="Century Gothic" w:hAnsi="Century Gothic"/>
          <w:sz w:val="16"/>
          <w:szCs w:val="16"/>
        </w:rPr>
        <w:t>What item is for “namby-pambies”? What does that term mean?</w:t>
      </w:r>
    </w:p>
    <w:p w14:paraId="1D80C112" w14:textId="77777777" w:rsidR="0058549A" w:rsidRPr="009A3432" w:rsidRDefault="0058549A" w:rsidP="00736A51">
      <w:pPr>
        <w:pStyle w:val="ListParagraph"/>
        <w:numPr>
          <w:ilvl w:val="0"/>
          <w:numId w:val="11"/>
        </w:numPr>
        <w:rPr>
          <w:rFonts w:ascii="Century Gothic" w:hAnsi="Century Gothic"/>
          <w:sz w:val="16"/>
          <w:szCs w:val="16"/>
        </w:rPr>
      </w:pPr>
      <w:r w:rsidRPr="009A3432">
        <w:rPr>
          <w:rFonts w:ascii="Century Gothic" w:hAnsi="Century Gothic"/>
          <w:sz w:val="16"/>
          <w:szCs w:val="16"/>
        </w:rPr>
        <w:t>What does Jeannette mean when she says, “We were sort of like cactus”? How is her family really like the cacti in the desert when it comes to eating?</w:t>
      </w:r>
    </w:p>
    <w:p w14:paraId="6F7B9E23" w14:textId="77777777" w:rsidR="0058549A" w:rsidRPr="009A3432" w:rsidRDefault="0058549A" w:rsidP="00736A51">
      <w:pPr>
        <w:pStyle w:val="ListParagraph"/>
        <w:numPr>
          <w:ilvl w:val="0"/>
          <w:numId w:val="11"/>
        </w:numPr>
        <w:rPr>
          <w:rFonts w:ascii="Century Gothic" w:hAnsi="Century Gothic"/>
          <w:sz w:val="16"/>
          <w:szCs w:val="16"/>
        </w:rPr>
      </w:pPr>
      <w:r w:rsidRPr="009A3432">
        <w:rPr>
          <w:rFonts w:ascii="Century Gothic" w:hAnsi="Century Gothic"/>
          <w:sz w:val="16"/>
          <w:szCs w:val="16"/>
        </w:rPr>
        <w:t>What is dad’s first plan to get rich?</w:t>
      </w:r>
    </w:p>
    <w:p w14:paraId="746E934E" w14:textId="77777777" w:rsidR="00736A51" w:rsidRPr="009A3432" w:rsidRDefault="00736A51" w:rsidP="00736A51">
      <w:pPr>
        <w:pStyle w:val="ListParagraph"/>
        <w:numPr>
          <w:ilvl w:val="0"/>
          <w:numId w:val="11"/>
        </w:numPr>
        <w:rPr>
          <w:rFonts w:ascii="Century Gothic" w:hAnsi="Century Gothic"/>
          <w:sz w:val="16"/>
          <w:szCs w:val="16"/>
        </w:rPr>
      </w:pPr>
      <w:r w:rsidRPr="009A3432">
        <w:rPr>
          <w:rFonts w:ascii="Century Gothic" w:hAnsi="Century Gothic"/>
          <w:sz w:val="16"/>
          <w:szCs w:val="16"/>
        </w:rPr>
        <w:t>D</w:t>
      </w:r>
      <w:r w:rsidR="0058549A" w:rsidRPr="009A3432">
        <w:rPr>
          <w:rFonts w:ascii="Century Gothic" w:hAnsi="Century Gothic"/>
          <w:sz w:val="16"/>
          <w:szCs w:val="16"/>
        </w:rPr>
        <w:t>ad is an expert in what fields?</w:t>
      </w:r>
    </w:p>
    <w:p w14:paraId="51161B6F" w14:textId="77777777" w:rsidR="0058549A" w:rsidRPr="009A3432" w:rsidRDefault="0058549A" w:rsidP="00736A51">
      <w:pPr>
        <w:pStyle w:val="ListParagraph"/>
        <w:numPr>
          <w:ilvl w:val="0"/>
          <w:numId w:val="11"/>
        </w:numPr>
        <w:rPr>
          <w:rFonts w:ascii="Century Gothic" w:hAnsi="Century Gothic"/>
          <w:sz w:val="16"/>
          <w:szCs w:val="16"/>
        </w:rPr>
      </w:pPr>
      <w:r w:rsidRPr="009A3432">
        <w:rPr>
          <w:rFonts w:ascii="Century Gothic" w:hAnsi="Century Gothic"/>
          <w:sz w:val="16"/>
          <w:szCs w:val="16"/>
        </w:rPr>
        <w:t>What is dad’s invention and for what purpose is it used?</w:t>
      </w:r>
    </w:p>
    <w:p w14:paraId="58275427" w14:textId="77777777" w:rsidR="0058549A" w:rsidRPr="009A3432" w:rsidRDefault="0058549A" w:rsidP="00736A51">
      <w:pPr>
        <w:pStyle w:val="ListParagraph"/>
        <w:numPr>
          <w:ilvl w:val="0"/>
          <w:numId w:val="11"/>
        </w:numPr>
        <w:rPr>
          <w:rFonts w:ascii="Century Gothic" w:hAnsi="Century Gothic"/>
          <w:sz w:val="16"/>
          <w:szCs w:val="16"/>
        </w:rPr>
      </w:pPr>
      <w:r w:rsidRPr="009A3432">
        <w:rPr>
          <w:rFonts w:ascii="Century Gothic" w:hAnsi="Century Gothic"/>
          <w:sz w:val="16"/>
          <w:szCs w:val="16"/>
        </w:rPr>
        <w:t>What does this line imply about Rex Walls’ work ethic: “At least that was what it would be able to do once dad finished building it”?</w:t>
      </w:r>
    </w:p>
    <w:p w14:paraId="77D44C68" w14:textId="77777777" w:rsidR="0058549A" w:rsidRPr="009A3432" w:rsidRDefault="00736A51" w:rsidP="00736A51">
      <w:pPr>
        <w:pStyle w:val="ListParagraph"/>
        <w:numPr>
          <w:ilvl w:val="0"/>
          <w:numId w:val="11"/>
        </w:numPr>
        <w:rPr>
          <w:rFonts w:ascii="Century Gothic" w:hAnsi="Century Gothic"/>
          <w:sz w:val="16"/>
          <w:szCs w:val="16"/>
        </w:rPr>
      </w:pPr>
      <w:r w:rsidRPr="009A3432">
        <w:rPr>
          <w:rFonts w:ascii="Century Gothic" w:hAnsi="Century Gothic"/>
          <w:sz w:val="16"/>
          <w:szCs w:val="16"/>
        </w:rPr>
        <w:t>What is J</w:t>
      </w:r>
      <w:r w:rsidR="0058549A" w:rsidRPr="009A3432">
        <w:rPr>
          <w:rFonts w:ascii="Century Gothic" w:hAnsi="Century Gothic"/>
          <w:sz w:val="16"/>
          <w:szCs w:val="16"/>
        </w:rPr>
        <w:t>eannette’s opinion of her father at this point in the book?</w:t>
      </w:r>
    </w:p>
    <w:p w14:paraId="268435BB" w14:textId="77777777" w:rsidR="0058549A" w:rsidRPr="009A3432" w:rsidRDefault="0058549A" w:rsidP="00736A51">
      <w:pPr>
        <w:pStyle w:val="ListParagraph"/>
        <w:numPr>
          <w:ilvl w:val="0"/>
          <w:numId w:val="11"/>
        </w:numPr>
        <w:rPr>
          <w:rFonts w:ascii="Century Gothic" w:hAnsi="Century Gothic"/>
          <w:sz w:val="16"/>
          <w:szCs w:val="16"/>
        </w:rPr>
      </w:pPr>
      <w:r w:rsidRPr="009A3432">
        <w:rPr>
          <w:rFonts w:ascii="Century Gothic" w:hAnsi="Century Gothic"/>
          <w:sz w:val="16"/>
          <w:szCs w:val="16"/>
        </w:rPr>
        <w:lastRenderedPageBreak/>
        <w:t>What type of “situation” does mom say that her husband has? There are two phases of this situation.  Name each and describe their outcomes.</w:t>
      </w:r>
    </w:p>
    <w:p w14:paraId="390E1BD4" w14:textId="77777777" w:rsidR="0058549A" w:rsidRPr="009A3432" w:rsidRDefault="0058549A" w:rsidP="00736A51">
      <w:pPr>
        <w:pStyle w:val="ListParagraph"/>
        <w:numPr>
          <w:ilvl w:val="0"/>
          <w:numId w:val="11"/>
        </w:numPr>
        <w:rPr>
          <w:rFonts w:ascii="Century Gothic" w:hAnsi="Century Gothic"/>
          <w:sz w:val="16"/>
          <w:szCs w:val="16"/>
        </w:rPr>
      </w:pPr>
      <w:r w:rsidRPr="009A3432">
        <w:rPr>
          <w:rFonts w:ascii="Century Gothic" w:hAnsi="Century Gothic"/>
          <w:sz w:val="16"/>
          <w:szCs w:val="16"/>
        </w:rPr>
        <w:t xml:space="preserve">Jeannette’s dad is a great storyteller.  What kinds of stories does Rex Walls tell his children?  </w:t>
      </w:r>
    </w:p>
    <w:p w14:paraId="6D4E6622" w14:textId="77777777" w:rsidR="0058549A" w:rsidRPr="009A3432" w:rsidRDefault="0058549A" w:rsidP="00736A51">
      <w:pPr>
        <w:pStyle w:val="ListParagraph"/>
        <w:numPr>
          <w:ilvl w:val="0"/>
          <w:numId w:val="11"/>
        </w:numPr>
        <w:rPr>
          <w:rFonts w:ascii="Century Gothic" w:hAnsi="Century Gothic"/>
          <w:sz w:val="16"/>
          <w:szCs w:val="16"/>
        </w:rPr>
      </w:pPr>
      <w:r w:rsidRPr="009A3432">
        <w:rPr>
          <w:rFonts w:ascii="Century Gothic" w:hAnsi="Century Gothic"/>
          <w:sz w:val="16"/>
          <w:szCs w:val="16"/>
        </w:rPr>
        <w:t>What mus</w:t>
      </w:r>
      <w:r w:rsidR="00736A51" w:rsidRPr="009A3432">
        <w:rPr>
          <w:rFonts w:ascii="Century Gothic" w:hAnsi="Century Gothic"/>
          <w:sz w:val="16"/>
          <w:szCs w:val="16"/>
        </w:rPr>
        <w:t>t J</w:t>
      </w:r>
      <w:r w:rsidRPr="009A3432">
        <w:rPr>
          <w:rFonts w:ascii="Century Gothic" w:hAnsi="Century Gothic"/>
          <w:sz w:val="16"/>
          <w:szCs w:val="16"/>
        </w:rPr>
        <w:t>eannette’s father do in order to start work on the glass castle? What must he buy Jeannette’s mother and why?</w:t>
      </w:r>
    </w:p>
    <w:p w14:paraId="73B1298C" w14:textId="77777777" w:rsidR="0058549A" w:rsidRPr="009A3432" w:rsidRDefault="0058549A" w:rsidP="00736A51">
      <w:pPr>
        <w:pStyle w:val="ListParagraph"/>
        <w:numPr>
          <w:ilvl w:val="0"/>
          <w:numId w:val="11"/>
        </w:numPr>
        <w:rPr>
          <w:rFonts w:ascii="Century Gothic" w:hAnsi="Century Gothic"/>
          <w:sz w:val="16"/>
          <w:szCs w:val="16"/>
        </w:rPr>
      </w:pPr>
      <w:r w:rsidRPr="009A3432">
        <w:rPr>
          <w:rFonts w:ascii="Century Gothic" w:hAnsi="Century Gothic"/>
          <w:sz w:val="16"/>
          <w:szCs w:val="16"/>
        </w:rPr>
        <w:t>Rex Walls refuses to talk about which two subjects?</w:t>
      </w:r>
    </w:p>
    <w:p w14:paraId="6E93E228" w14:textId="77777777" w:rsidR="0058549A" w:rsidRPr="009A3432" w:rsidRDefault="0058549A" w:rsidP="00736A51">
      <w:pPr>
        <w:pStyle w:val="ListParagraph"/>
        <w:numPr>
          <w:ilvl w:val="0"/>
          <w:numId w:val="11"/>
        </w:numPr>
        <w:rPr>
          <w:rFonts w:ascii="Century Gothic" w:hAnsi="Century Gothic"/>
          <w:sz w:val="16"/>
          <w:szCs w:val="16"/>
        </w:rPr>
      </w:pPr>
      <w:r w:rsidRPr="009A3432">
        <w:rPr>
          <w:rFonts w:ascii="Century Gothic" w:hAnsi="Century Gothic"/>
          <w:sz w:val="16"/>
          <w:szCs w:val="16"/>
        </w:rPr>
        <w:t>In the story of how Jeannette’s parents met, what does Rose Mary do that makes Rex believe that she has “spirit”?</w:t>
      </w:r>
    </w:p>
    <w:p w14:paraId="3A5813F0" w14:textId="77777777" w:rsidR="0058549A" w:rsidRPr="009A3432" w:rsidRDefault="0058549A" w:rsidP="00736A51">
      <w:pPr>
        <w:pStyle w:val="ListParagraph"/>
        <w:numPr>
          <w:ilvl w:val="0"/>
          <w:numId w:val="11"/>
        </w:numPr>
        <w:rPr>
          <w:rFonts w:ascii="Century Gothic" w:hAnsi="Century Gothic"/>
          <w:sz w:val="16"/>
          <w:szCs w:val="16"/>
        </w:rPr>
      </w:pPr>
      <w:r w:rsidRPr="009A3432">
        <w:rPr>
          <w:rFonts w:ascii="Century Gothic" w:hAnsi="Century Gothic"/>
          <w:sz w:val="16"/>
          <w:szCs w:val="16"/>
        </w:rPr>
        <w:t>Jeannette’s mom always said that people worry too much about what?  Do you agree with Rose Mary?</w:t>
      </w:r>
    </w:p>
    <w:p w14:paraId="6001BE52" w14:textId="77777777" w:rsidR="0058549A" w:rsidRPr="009A3432" w:rsidRDefault="0058549A" w:rsidP="00736A51">
      <w:pPr>
        <w:rPr>
          <w:rFonts w:ascii="Century Gothic" w:hAnsi="Century Gothic"/>
          <w:sz w:val="16"/>
          <w:szCs w:val="16"/>
        </w:rPr>
      </w:pPr>
    </w:p>
    <w:p w14:paraId="3DEF2B5A" w14:textId="77777777" w:rsidR="0058549A" w:rsidRPr="009A3432" w:rsidRDefault="0058549A" w:rsidP="00736A51">
      <w:pPr>
        <w:pStyle w:val="ListParagraph"/>
        <w:numPr>
          <w:ilvl w:val="0"/>
          <w:numId w:val="11"/>
        </w:numPr>
        <w:rPr>
          <w:rFonts w:ascii="Century Gothic" w:hAnsi="Century Gothic"/>
          <w:sz w:val="16"/>
          <w:szCs w:val="16"/>
        </w:rPr>
      </w:pPr>
      <w:r w:rsidRPr="009A3432">
        <w:rPr>
          <w:rFonts w:ascii="Century Gothic" w:hAnsi="Century Gothic"/>
          <w:sz w:val="16"/>
          <w:szCs w:val="16"/>
        </w:rPr>
        <w:t>Why did Rex and his family decide to move to Las Vegas? Do you think that there is a flaw in his logic?</w:t>
      </w:r>
    </w:p>
    <w:p w14:paraId="1B5EF430" w14:textId="77777777" w:rsidR="0058549A" w:rsidRPr="009A3432" w:rsidRDefault="0058549A" w:rsidP="00736A51">
      <w:pPr>
        <w:pStyle w:val="ListParagraph"/>
        <w:numPr>
          <w:ilvl w:val="0"/>
          <w:numId w:val="11"/>
        </w:numPr>
        <w:rPr>
          <w:rFonts w:ascii="Century Gothic" w:hAnsi="Century Gothic"/>
          <w:sz w:val="16"/>
          <w:szCs w:val="16"/>
        </w:rPr>
      </w:pPr>
      <w:r w:rsidRPr="009A3432">
        <w:rPr>
          <w:rFonts w:ascii="Century Gothic" w:hAnsi="Century Gothic"/>
          <w:sz w:val="16"/>
          <w:szCs w:val="16"/>
        </w:rPr>
        <w:t>In</w:t>
      </w:r>
      <w:r w:rsidR="009A3432">
        <w:rPr>
          <w:rFonts w:ascii="Century Gothic" w:hAnsi="Century Gothic"/>
          <w:sz w:val="16"/>
          <w:szCs w:val="16"/>
        </w:rPr>
        <w:t xml:space="preserve"> how many different places has J</w:t>
      </w:r>
      <w:r w:rsidRPr="009A3432">
        <w:rPr>
          <w:rFonts w:ascii="Century Gothic" w:hAnsi="Century Gothic"/>
          <w:sz w:val="16"/>
          <w:szCs w:val="16"/>
        </w:rPr>
        <w:t>eannette’s family lived by this point?</w:t>
      </w:r>
    </w:p>
    <w:p w14:paraId="24CA9CC5" w14:textId="77777777" w:rsidR="0058549A" w:rsidRPr="009A3432" w:rsidRDefault="0058549A" w:rsidP="00736A51">
      <w:pPr>
        <w:pStyle w:val="ListParagraph"/>
        <w:numPr>
          <w:ilvl w:val="0"/>
          <w:numId w:val="11"/>
        </w:numPr>
        <w:rPr>
          <w:rFonts w:ascii="Century Gothic" w:hAnsi="Century Gothic"/>
          <w:sz w:val="16"/>
          <w:szCs w:val="16"/>
        </w:rPr>
      </w:pPr>
      <w:r w:rsidRPr="009A3432">
        <w:rPr>
          <w:rFonts w:ascii="Century Gothic" w:hAnsi="Century Gothic"/>
          <w:sz w:val="16"/>
          <w:szCs w:val="16"/>
        </w:rPr>
        <w:t>What happened to Jeannette as their car took a sharp turn over some railroad tracks?  Why didn’t Jeannette’s f</w:t>
      </w:r>
      <w:r w:rsidR="00736A51" w:rsidRPr="009A3432">
        <w:rPr>
          <w:rFonts w:ascii="Century Gothic" w:hAnsi="Century Gothic"/>
          <w:sz w:val="16"/>
          <w:szCs w:val="16"/>
        </w:rPr>
        <w:t>amily immediately come back for</w:t>
      </w:r>
      <w:r w:rsidR="00E566DE" w:rsidRPr="009A3432">
        <w:rPr>
          <w:rFonts w:ascii="Century Gothic" w:hAnsi="Century Gothic"/>
          <w:sz w:val="16"/>
          <w:szCs w:val="16"/>
        </w:rPr>
        <w:t xml:space="preserve"> </w:t>
      </w:r>
      <w:r w:rsidRPr="009A3432">
        <w:rPr>
          <w:rFonts w:ascii="Century Gothic" w:hAnsi="Century Gothic"/>
          <w:sz w:val="16"/>
          <w:szCs w:val="16"/>
        </w:rPr>
        <w:t>her?</w:t>
      </w:r>
    </w:p>
    <w:p w14:paraId="0BED0869" w14:textId="77777777" w:rsidR="0058549A" w:rsidRPr="009A3432" w:rsidRDefault="0058549A" w:rsidP="00736A51">
      <w:pPr>
        <w:pStyle w:val="ListParagraph"/>
        <w:numPr>
          <w:ilvl w:val="0"/>
          <w:numId w:val="11"/>
        </w:numPr>
        <w:rPr>
          <w:rFonts w:ascii="Century Gothic" w:hAnsi="Century Gothic"/>
          <w:sz w:val="16"/>
          <w:szCs w:val="16"/>
        </w:rPr>
      </w:pPr>
      <w:r w:rsidRPr="009A3432">
        <w:rPr>
          <w:rFonts w:ascii="Century Gothic" w:hAnsi="Century Gothic"/>
          <w:sz w:val="16"/>
          <w:szCs w:val="16"/>
        </w:rPr>
        <w:t xml:space="preserve">What happens to the kids at the hotel in the Tenderloin District? </w:t>
      </w:r>
    </w:p>
    <w:p w14:paraId="1F686BA1" w14:textId="77777777" w:rsidR="0058549A" w:rsidRPr="009A3432" w:rsidRDefault="0058549A" w:rsidP="00736A51">
      <w:pPr>
        <w:pStyle w:val="ListParagraph"/>
        <w:numPr>
          <w:ilvl w:val="0"/>
          <w:numId w:val="11"/>
        </w:numPr>
        <w:rPr>
          <w:rFonts w:ascii="Century Gothic" w:hAnsi="Century Gothic"/>
          <w:sz w:val="16"/>
          <w:szCs w:val="16"/>
        </w:rPr>
      </w:pPr>
      <w:r w:rsidRPr="009A3432">
        <w:rPr>
          <w:rFonts w:ascii="Century Gothic" w:hAnsi="Century Gothic"/>
          <w:sz w:val="16"/>
          <w:szCs w:val="16"/>
        </w:rPr>
        <w:t>What does Jeannette think about her history with fire?</w:t>
      </w:r>
    </w:p>
    <w:p w14:paraId="03F5BDE8" w14:textId="77777777" w:rsidR="0058549A" w:rsidRPr="009A3432" w:rsidRDefault="0058549A" w:rsidP="00736A51">
      <w:pPr>
        <w:pStyle w:val="ListParagraph"/>
        <w:numPr>
          <w:ilvl w:val="0"/>
          <w:numId w:val="11"/>
        </w:numPr>
        <w:rPr>
          <w:rFonts w:ascii="Century Gothic" w:hAnsi="Century Gothic"/>
          <w:sz w:val="16"/>
          <w:szCs w:val="16"/>
        </w:rPr>
      </w:pPr>
      <w:r w:rsidRPr="009A3432">
        <w:rPr>
          <w:rFonts w:ascii="Century Gothic" w:hAnsi="Century Gothic"/>
          <w:sz w:val="16"/>
          <w:szCs w:val="16"/>
        </w:rPr>
        <w:t>What do you think a Joshua tree looks like?</w:t>
      </w:r>
    </w:p>
    <w:p w14:paraId="05832C86" w14:textId="77777777" w:rsidR="0058549A" w:rsidRPr="009A3432" w:rsidRDefault="0058549A" w:rsidP="00736A51">
      <w:pPr>
        <w:pStyle w:val="ListParagraph"/>
        <w:numPr>
          <w:ilvl w:val="0"/>
          <w:numId w:val="11"/>
        </w:numPr>
        <w:rPr>
          <w:rFonts w:ascii="Century Gothic" w:hAnsi="Century Gothic"/>
          <w:sz w:val="16"/>
          <w:szCs w:val="16"/>
        </w:rPr>
      </w:pPr>
      <w:r w:rsidRPr="009A3432">
        <w:rPr>
          <w:rFonts w:ascii="Century Gothic" w:hAnsi="Century Gothic"/>
          <w:sz w:val="16"/>
          <w:szCs w:val="16"/>
        </w:rPr>
        <w:t>How Could the Joshua tree be a symbol for Jeannette’s life?</w:t>
      </w:r>
    </w:p>
    <w:p w14:paraId="144FCFD9" w14:textId="77777777" w:rsidR="0058549A" w:rsidRPr="009A3432" w:rsidRDefault="0058549A" w:rsidP="00736A51">
      <w:pPr>
        <w:pStyle w:val="ListParagraph"/>
        <w:numPr>
          <w:ilvl w:val="0"/>
          <w:numId w:val="11"/>
        </w:numPr>
        <w:rPr>
          <w:rFonts w:ascii="Century Gothic" w:hAnsi="Century Gothic"/>
          <w:sz w:val="16"/>
          <w:szCs w:val="16"/>
        </w:rPr>
      </w:pPr>
      <w:r w:rsidRPr="009A3432">
        <w:rPr>
          <w:rFonts w:ascii="Century Gothic" w:hAnsi="Century Gothic"/>
          <w:sz w:val="16"/>
          <w:szCs w:val="16"/>
        </w:rPr>
        <w:t>Why does Jeannette’s Dad call her “mountain goat”?</w:t>
      </w:r>
    </w:p>
    <w:p w14:paraId="54E57007" w14:textId="77777777" w:rsidR="0058549A" w:rsidRPr="009A3432" w:rsidRDefault="0058549A" w:rsidP="00736A51">
      <w:pPr>
        <w:pStyle w:val="ListParagraph"/>
        <w:numPr>
          <w:ilvl w:val="0"/>
          <w:numId w:val="11"/>
        </w:numPr>
        <w:rPr>
          <w:rFonts w:ascii="Century Gothic" w:hAnsi="Century Gothic"/>
          <w:sz w:val="16"/>
          <w:szCs w:val="16"/>
        </w:rPr>
      </w:pPr>
      <w:r w:rsidRPr="009A3432">
        <w:rPr>
          <w:rFonts w:ascii="Century Gothic" w:hAnsi="Century Gothic"/>
          <w:sz w:val="16"/>
          <w:szCs w:val="16"/>
        </w:rPr>
        <w:t xml:space="preserve">What does Jeannette mean by the following quote from the novel: “The only animals that could survive around Midland were lipless, scaly creatures such as </w:t>
      </w:r>
      <w:proofErr w:type="spellStart"/>
      <w:r w:rsidRPr="009A3432">
        <w:rPr>
          <w:rFonts w:ascii="Century Gothic" w:hAnsi="Century Gothic"/>
          <w:sz w:val="16"/>
          <w:szCs w:val="16"/>
        </w:rPr>
        <w:t>gila</w:t>
      </w:r>
      <w:proofErr w:type="spellEnd"/>
      <w:r w:rsidRPr="009A3432">
        <w:rPr>
          <w:rFonts w:ascii="Century Gothic" w:hAnsi="Century Gothic"/>
          <w:sz w:val="16"/>
          <w:szCs w:val="16"/>
        </w:rPr>
        <w:t xml:space="preserve"> monsters and scorpions, and people like us”?</w:t>
      </w:r>
    </w:p>
    <w:p w14:paraId="01079F3A" w14:textId="77777777" w:rsidR="0058549A" w:rsidRPr="009A3432" w:rsidRDefault="0058549A" w:rsidP="00736A51">
      <w:pPr>
        <w:pStyle w:val="ListParagraph"/>
        <w:numPr>
          <w:ilvl w:val="0"/>
          <w:numId w:val="11"/>
        </w:numPr>
        <w:rPr>
          <w:rFonts w:ascii="Century Gothic" w:hAnsi="Century Gothic"/>
          <w:sz w:val="16"/>
          <w:szCs w:val="16"/>
        </w:rPr>
      </w:pPr>
      <w:r w:rsidRPr="009A3432">
        <w:rPr>
          <w:rFonts w:ascii="Century Gothic" w:hAnsi="Century Gothic"/>
          <w:sz w:val="16"/>
          <w:szCs w:val="16"/>
        </w:rPr>
        <w:t>What happened to Juju?</w:t>
      </w:r>
    </w:p>
    <w:p w14:paraId="1C743004" w14:textId="77777777" w:rsidR="0058549A" w:rsidRPr="009A3432" w:rsidRDefault="0058549A" w:rsidP="00736A51">
      <w:pPr>
        <w:pStyle w:val="ListParagraph"/>
        <w:numPr>
          <w:ilvl w:val="0"/>
          <w:numId w:val="11"/>
        </w:numPr>
        <w:rPr>
          <w:rFonts w:ascii="Century Gothic" w:hAnsi="Century Gothic"/>
          <w:sz w:val="16"/>
          <w:szCs w:val="16"/>
        </w:rPr>
      </w:pPr>
      <w:r w:rsidRPr="009A3432">
        <w:rPr>
          <w:rFonts w:ascii="Century Gothic" w:hAnsi="Century Gothic"/>
          <w:sz w:val="16"/>
          <w:szCs w:val="16"/>
        </w:rPr>
        <w:t>What happened to the cats that the walls family took in to replace Quixote?</w:t>
      </w:r>
    </w:p>
    <w:p w14:paraId="3062C8EB" w14:textId="77777777" w:rsidR="0058549A" w:rsidRPr="009A3432" w:rsidRDefault="0058549A" w:rsidP="00736A51">
      <w:pPr>
        <w:rPr>
          <w:rFonts w:ascii="Century Gothic" w:hAnsi="Century Gothic"/>
          <w:sz w:val="16"/>
          <w:szCs w:val="16"/>
        </w:rPr>
      </w:pPr>
    </w:p>
    <w:p w14:paraId="58C2BEF1" w14:textId="77777777" w:rsidR="0058549A" w:rsidRPr="009A3432" w:rsidRDefault="0058549A" w:rsidP="0058549A">
      <w:pPr>
        <w:pStyle w:val="Body"/>
        <w:numPr>
          <w:ilvl w:val="0"/>
          <w:numId w:val="11"/>
        </w:numPr>
        <w:rPr>
          <w:rFonts w:ascii="Century Gothic" w:hAnsi="Century Gothic"/>
          <w:b/>
          <w:sz w:val="16"/>
          <w:szCs w:val="16"/>
        </w:rPr>
      </w:pPr>
      <w:r w:rsidRPr="009A3432">
        <w:rPr>
          <w:rFonts w:ascii="Century Gothic" w:hAnsi="Century Gothic"/>
          <w:b/>
          <w:sz w:val="16"/>
          <w:szCs w:val="16"/>
        </w:rPr>
        <w:t>Reading Assignment 3, pages 39-57</w:t>
      </w:r>
    </w:p>
    <w:p w14:paraId="42240465" w14:textId="77777777" w:rsidR="0058549A" w:rsidRPr="009A3432" w:rsidRDefault="0058549A" w:rsidP="0058549A">
      <w:pPr>
        <w:pStyle w:val="BodyA"/>
        <w:numPr>
          <w:ilvl w:val="0"/>
          <w:numId w:val="11"/>
        </w:numPr>
        <w:rPr>
          <w:rFonts w:ascii="Century Gothic" w:hAnsi="Century Gothic"/>
          <w:sz w:val="16"/>
          <w:szCs w:val="16"/>
        </w:rPr>
      </w:pPr>
      <w:r w:rsidRPr="009A3432">
        <w:rPr>
          <w:rFonts w:ascii="Century Gothic" w:hAnsi="Century Gothic"/>
          <w:sz w:val="16"/>
          <w:szCs w:val="16"/>
        </w:rPr>
        <w:t>Why didn’t the Walls children ever believe in Santa Claus?</w:t>
      </w:r>
    </w:p>
    <w:p w14:paraId="7AC97AF1" w14:textId="77777777" w:rsidR="0058549A" w:rsidRPr="009A3432" w:rsidRDefault="0058549A" w:rsidP="0058549A">
      <w:pPr>
        <w:pStyle w:val="BodyA"/>
        <w:numPr>
          <w:ilvl w:val="0"/>
          <w:numId w:val="11"/>
        </w:numPr>
        <w:rPr>
          <w:rFonts w:ascii="Century Gothic" w:hAnsi="Century Gothic"/>
          <w:sz w:val="16"/>
          <w:szCs w:val="16"/>
        </w:rPr>
      </w:pPr>
      <w:r w:rsidRPr="009A3432">
        <w:rPr>
          <w:rFonts w:ascii="Century Gothic" w:hAnsi="Century Gothic"/>
          <w:sz w:val="16"/>
          <w:szCs w:val="16"/>
        </w:rPr>
        <w:t xml:space="preserve">Why did the Walls parents tell their children that </w:t>
      </w:r>
      <w:proofErr w:type="gramStart"/>
      <w:r w:rsidRPr="009A3432">
        <w:rPr>
          <w:rFonts w:ascii="Century Gothic" w:hAnsi="Century Gothic"/>
          <w:sz w:val="16"/>
          <w:szCs w:val="16"/>
        </w:rPr>
        <w:t>other kids were being deceived by their own parents</w:t>
      </w:r>
      <w:proofErr w:type="gramEnd"/>
      <w:r w:rsidRPr="009A3432">
        <w:rPr>
          <w:rFonts w:ascii="Century Gothic" w:hAnsi="Century Gothic"/>
          <w:sz w:val="16"/>
          <w:szCs w:val="16"/>
        </w:rPr>
        <w:t>?</w:t>
      </w:r>
    </w:p>
    <w:p w14:paraId="1E7E711B" w14:textId="77777777" w:rsidR="0058549A" w:rsidRPr="009A3432" w:rsidRDefault="0058549A" w:rsidP="0058549A">
      <w:pPr>
        <w:pStyle w:val="BodyA"/>
        <w:numPr>
          <w:ilvl w:val="0"/>
          <w:numId w:val="11"/>
        </w:numPr>
        <w:rPr>
          <w:rFonts w:ascii="Century Gothic" w:hAnsi="Century Gothic"/>
          <w:sz w:val="16"/>
          <w:szCs w:val="16"/>
        </w:rPr>
      </w:pPr>
      <w:r w:rsidRPr="009A3432">
        <w:rPr>
          <w:rFonts w:ascii="Century Gothic" w:hAnsi="Century Gothic"/>
          <w:sz w:val="16"/>
          <w:szCs w:val="16"/>
        </w:rPr>
        <w:t>Why do the Walls parents encourage their kids not to look down on the other children?</w:t>
      </w:r>
    </w:p>
    <w:p w14:paraId="73C5CE88" w14:textId="77777777" w:rsidR="0058549A" w:rsidRPr="009A3432" w:rsidRDefault="0058549A" w:rsidP="0058549A">
      <w:pPr>
        <w:pStyle w:val="BodyA"/>
        <w:numPr>
          <w:ilvl w:val="0"/>
          <w:numId w:val="11"/>
        </w:numPr>
        <w:rPr>
          <w:rFonts w:ascii="Century Gothic" w:hAnsi="Century Gothic"/>
          <w:sz w:val="16"/>
          <w:szCs w:val="16"/>
        </w:rPr>
      </w:pPr>
      <w:r w:rsidRPr="009A3432">
        <w:rPr>
          <w:rFonts w:ascii="Century Gothic" w:hAnsi="Century Gothic"/>
          <w:sz w:val="16"/>
          <w:szCs w:val="16"/>
        </w:rPr>
        <w:t>When did the Walls family celebrate Christmas and why?</w:t>
      </w:r>
    </w:p>
    <w:p w14:paraId="06911A51" w14:textId="77777777" w:rsidR="0058549A" w:rsidRPr="009A3432" w:rsidRDefault="0058549A" w:rsidP="0058549A">
      <w:pPr>
        <w:pStyle w:val="BodyA"/>
        <w:numPr>
          <w:ilvl w:val="0"/>
          <w:numId w:val="11"/>
        </w:numPr>
        <w:rPr>
          <w:rFonts w:ascii="Century Gothic" w:hAnsi="Century Gothic"/>
          <w:sz w:val="16"/>
          <w:szCs w:val="16"/>
        </w:rPr>
      </w:pPr>
      <w:r w:rsidRPr="009A3432">
        <w:rPr>
          <w:rFonts w:ascii="Century Gothic" w:hAnsi="Century Gothic"/>
          <w:sz w:val="16"/>
          <w:szCs w:val="16"/>
        </w:rPr>
        <w:t>When Jeannette was five, what did she receive as a Christmas present from her dad?</w:t>
      </w:r>
    </w:p>
    <w:p w14:paraId="07AB3FEA" w14:textId="77777777" w:rsidR="0058549A" w:rsidRPr="009A3432" w:rsidRDefault="0058549A" w:rsidP="0058549A">
      <w:pPr>
        <w:pStyle w:val="BodyA"/>
        <w:numPr>
          <w:ilvl w:val="0"/>
          <w:numId w:val="11"/>
        </w:numPr>
        <w:rPr>
          <w:rFonts w:ascii="Century Gothic" w:hAnsi="Century Gothic"/>
          <w:sz w:val="16"/>
          <w:szCs w:val="16"/>
        </w:rPr>
      </w:pPr>
      <w:r w:rsidRPr="009A3432">
        <w:rPr>
          <w:rFonts w:ascii="Century Gothic" w:hAnsi="Century Gothic"/>
          <w:sz w:val="16"/>
          <w:szCs w:val="16"/>
        </w:rPr>
        <w:t>What is special about Rosemary’s pregnancies?</w:t>
      </w:r>
    </w:p>
    <w:p w14:paraId="4FBFA71C" w14:textId="77777777" w:rsidR="0058549A" w:rsidRPr="009A3432" w:rsidRDefault="0058549A" w:rsidP="0058549A">
      <w:pPr>
        <w:pStyle w:val="BodyA"/>
        <w:numPr>
          <w:ilvl w:val="0"/>
          <w:numId w:val="11"/>
        </w:numPr>
        <w:rPr>
          <w:rFonts w:ascii="Century Gothic" w:hAnsi="Century Gothic"/>
          <w:sz w:val="16"/>
          <w:szCs w:val="16"/>
        </w:rPr>
      </w:pPr>
      <w:r w:rsidRPr="009A3432">
        <w:rPr>
          <w:rFonts w:ascii="Century Gothic" w:hAnsi="Century Gothic"/>
          <w:sz w:val="16"/>
          <w:szCs w:val="16"/>
        </w:rPr>
        <w:t>What happens when Rex refuses to believe in Rosemary’s “special” pregnancies?</w:t>
      </w:r>
    </w:p>
    <w:p w14:paraId="067AB25F" w14:textId="77777777" w:rsidR="0058549A" w:rsidRPr="009A3432" w:rsidRDefault="00E566DE" w:rsidP="0058549A">
      <w:pPr>
        <w:pStyle w:val="BodyA"/>
        <w:numPr>
          <w:ilvl w:val="0"/>
          <w:numId w:val="11"/>
        </w:numPr>
        <w:rPr>
          <w:rFonts w:ascii="Century Gothic" w:hAnsi="Century Gothic"/>
          <w:sz w:val="16"/>
          <w:szCs w:val="16"/>
        </w:rPr>
      </w:pPr>
      <w:r w:rsidRPr="009A3432">
        <w:rPr>
          <w:rFonts w:ascii="Century Gothic" w:hAnsi="Century Gothic"/>
          <w:sz w:val="16"/>
          <w:szCs w:val="16"/>
        </w:rPr>
        <w:t xml:space="preserve">What </w:t>
      </w:r>
      <w:r w:rsidR="0058549A" w:rsidRPr="009A3432">
        <w:rPr>
          <w:rFonts w:ascii="Century Gothic" w:hAnsi="Century Gothic"/>
          <w:sz w:val="16"/>
          <w:szCs w:val="16"/>
        </w:rPr>
        <w:t>was the benefit of the kids living in the LBJ apartments?</w:t>
      </w:r>
    </w:p>
    <w:p w14:paraId="2C1987C8" w14:textId="77777777" w:rsidR="0058549A" w:rsidRPr="009A3432" w:rsidRDefault="0058549A" w:rsidP="0058549A">
      <w:pPr>
        <w:pStyle w:val="BodyA"/>
        <w:numPr>
          <w:ilvl w:val="0"/>
          <w:numId w:val="11"/>
        </w:numPr>
        <w:rPr>
          <w:rFonts w:ascii="Century Gothic" w:hAnsi="Century Gothic"/>
          <w:sz w:val="16"/>
          <w:szCs w:val="16"/>
        </w:rPr>
      </w:pPr>
      <w:r w:rsidRPr="009A3432">
        <w:rPr>
          <w:rFonts w:ascii="Century Gothic" w:hAnsi="Century Gothic"/>
          <w:sz w:val="16"/>
          <w:szCs w:val="16"/>
        </w:rPr>
        <w:t>Living in a big city like Blythe meant what two things for Jeannette?</w:t>
      </w:r>
    </w:p>
    <w:p w14:paraId="6A7AD002" w14:textId="77777777" w:rsidR="0058549A" w:rsidRPr="009A3432" w:rsidRDefault="0058549A" w:rsidP="0058549A">
      <w:pPr>
        <w:pStyle w:val="BodyA"/>
        <w:numPr>
          <w:ilvl w:val="0"/>
          <w:numId w:val="11"/>
        </w:numPr>
        <w:rPr>
          <w:rFonts w:ascii="Century Gothic" w:hAnsi="Century Gothic"/>
          <w:sz w:val="16"/>
          <w:szCs w:val="16"/>
        </w:rPr>
      </w:pPr>
      <w:r w:rsidRPr="009A3432">
        <w:rPr>
          <w:rFonts w:ascii="Century Gothic" w:hAnsi="Century Gothic"/>
          <w:sz w:val="16"/>
          <w:szCs w:val="16"/>
        </w:rPr>
        <w:t>What happens between Jeannette, Brian, and the four Mexican girls?</w:t>
      </w:r>
    </w:p>
    <w:p w14:paraId="048ABA17" w14:textId="77777777" w:rsidR="0058549A" w:rsidRPr="009A3432" w:rsidRDefault="0058549A" w:rsidP="0058549A">
      <w:pPr>
        <w:pStyle w:val="BodyA"/>
        <w:numPr>
          <w:ilvl w:val="0"/>
          <w:numId w:val="11"/>
        </w:numPr>
        <w:rPr>
          <w:rFonts w:ascii="Century Gothic" w:hAnsi="Century Gothic"/>
          <w:sz w:val="16"/>
          <w:szCs w:val="16"/>
        </w:rPr>
      </w:pPr>
      <w:r w:rsidRPr="009A3432">
        <w:rPr>
          <w:rFonts w:ascii="Century Gothic" w:hAnsi="Century Gothic"/>
          <w:sz w:val="16"/>
          <w:szCs w:val="16"/>
        </w:rPr>
        <w:t>What do Brian and Jeannette gorge themselves on after the fight?</w:t>
      </w:r>
    </w:p>
    <w:p w14:paraId="5911C445" w14:textId="77777777" w:rsidR="0058549A" w:rsidRPr="009A3432" w:rsidRDefault="0058549A" w:rsidP="0058549A">
      <w:pPr>
        <w:pStyle w:val="BodyA"/>
        <w:numPr>
          <w:ilvl w:val="0"/>
          <w:numId w:val="11"/>
        </w:numPr>
        <w:rPr>
          <w:rFonts w:ascii="Century Gothic" w:hAnsi="Century Gothic"/>
          <w:sz w:val="16"/>
          <w:szCs w:val="16"/>
        </w:rPr>
      </w:pPr>
      <w:r w:rsidRPr="009A3432">
        <w:rPr>
          <w:rFonts w:ascii="Century Gothic" w:hAnsi="Century Gothic"/>
          <w:sz w:val="16"/>
          <w:szCs w:val="16"/>
        </w:rPr>
        <w:t>Why is Rosemary in the hospital, and how does she go about checking out?</w:t>
      </w:r>
    </w:p>
    <w:p w14:paraId="19A36296" w14:textId="77777777" w:rsidR="0058549A" w:rsidRPr="009A3432" w:rsidRDefault="0058549A" w:rsidP="0058549A">
      <w:pPr>
        <w:pStyle w:val="BodyA"/>
        <w:numPr>
          <w:ilvl w:val="0"/>
          <w:numId w:val="11"/>
        </w:numPr>
        <w:rPr>
          <w:rFonts w:ascii="Century Gothic" w:hAnsi="Century Gothic"/>
          <w:sz w:val="16"/>
          <w:szCs w:val="16"/>
        </w:rPr>
      </w:pPr>
      <w:r w:rsidRPr="009A3432">
        <w:rPr>
          <w:rFonts w:ascii="Century Gothic" w:hAnsi="Century Gothic"/>
          <w:sz w:val="16"/>
          <w:szCs w:val="16"/>
        </w:rPr>
        <w:t>Who got to hold the baby on the way home from the hospital?</w:t>
      </w:r>
    </w:p>
    <w:p w14:paraId="2C09CDF7" w14:textId="77777777" w:rsidR="0058549A" w:rsidRPr="009A3432" w:rsidRDefault="0058549A" w:rsidP="0058549A">
      <w:pPr>
        <w:pStyle w:val="BodyA"/>
        <w:numPr>
          <w:ilvl w:val="0"/>
          <w:numId w:val="11"/>
        </w:numPr>
        <w:rPr>
          <w:rFonts w:ascii="Century Gothic" w:hAnsi="Century Gothic"/>
          <w:sz w:val="16"/>
          <w:szCs w:val="16"/>
        </w:rPr>
      </w:pPr>
      <w:r w:rsidRPr="009A3432">
        <w:rPr>
          <w:rFonts w:ascii="Century Gothic" w:hAnsi="Century Gothic"/>
          <w:sz w:val="16"/>
          <w:szCs w:val="16"/>
        </w:rPr>
        <w:t>What did Jeannette promise the new baby on the way home?</w:t>
      </w:r>
    </w:p>
    <w:p w14:paraId="0F2F3C6C" w14:textId="77777777" w:rsidR="0058549A" w:rsidRPr="009A3432" w:rsidRDefault="0058549A" w:rsidP="0058549A">
      <w:pPr>
        <w:pStyle w:val="BodyA"/>
        <w:numPr>
          <w:ilvl w:val="0"/>
          <w:numId w:val="11"/>
        </w:numPr>
        <w:rPr>
          <w:rFonts w:ascii="Century Gothic" w:hAnsi="Century Gothic"/>
          <w:sz w:val="16"/>
          <w:szCs w:val="16"/>
        </w:rPr>
      </w:pPr>
      <w:r w:rsidRPr="009A3432">
        <w:rPr>
          <w:rFonts w:ascii="Century Gothic" w:hAnsi="Century Gothic"/>
          <w:sz w:val="16"/>
          <w:szCs w:val="16"/>
        </w:rPr>
        <w:t>How long did the baby go without a name?</w:t>
      </w:r>
    </w:p>
    <w:p w14:paraId="222DBDD9" w14:textId="77777777" w:rsidR="0058549A" w:rsidRPr="009A3432" w:rsidRDefault="0058549A" w:rsidP="0058549A">
      <w:pPr>
        <w:pStyle w:val="BodyA"/>
        <w:numPr>
          <w:ilvl w:val="0"/>
          <w:numId w:val="11"/>
        </w:numPr>
        <w:rPr>
          <w:rFonts w:ascii="Century Gothic" w:hAnsi="Century Gothic"/>
          <w:sz w:val="16"/>
          <w:szCs w:val="16"/>
        </w:rPr>
      </w:pPr>
      <w:r w:rsidRPr="009A3432">
        <w:rPr>
          <w:rFonts w:ascii="Century Gothic" w:hAnsi="Century Gothic"/>
          <w:sz w:val="16"/>
          <w:szCs w:val="16"/>
        </w:rPr>
        <w:t>What were Rex and Rosemary considering naming the baby?</w:t>
      </w:r>
    </w:p>
    <w:p w14:paraId="4FD8F3AA" w14:textId="77777777" w:rsidR="0058549A" w:rsidRPr="009A3432" w:rsidRDefault="00E566DE" w:rsidP="0058549A">
      <w:pPr>
        <w:pStyle w:val="BodyA"/>
        <w:numPr>
          <w:ilvl w:val="0"/>
          <w:numId w:val="11"/>
        </w:numPr>
        <w:rPr>
          <w:rFonts w:ascii="Century Gothic" w:hAnsi="Century Gothic"/>
          <w:sz w:val="16"/>
          <w:szCs w:val="16"/>
        </w:rPr>
      </w:pPr>
      <w:r w:rsidRPr="009A3432">
        <w:rPr>
          <w:rFonts w:ascii="Century Gothic" w:hAnsi="Century Gothic"/>
          <w:sz w:val="16"/>
          <w:szCs w:val="16"/>
        </w:rPr>
        <w:t xml:space="preserve">What happened </w:t>
      </w:r>
      <w:r w:rsidR="0058549A" w:rsidRPr="009A3432">
        <w:rPr>
          <w:rFonts w:ascii="Century Gothic" w:hAnsi="Century Gothic"/>
          <w:sz w:val="16"/>
          <w:szCs w:val="16"/>
        </w:rPr>
        <w:t>when the squad car tried pulling over the green caboose?</w:t>
      </w:r>
    </w:p>
    <w:p w14:paraId="5108A5AF" w14:textId="77777777" w:rsidR="0058549A" w:rsidRPr="009A3432" w:rsidRDefault="0058549A" w:rsidP="0058549A">
      <w:pPr>
        <w:pStyle w:val="BodyA"/>
        <w:numPr>
          <w:ilvl w:val="0"/>
          <w:numId w:val="11"/>
        </w:numPr>
        <w:rPr>
          <w:rFonts w:ascii="Century Gothic" w:hAnsi="Century Gothic"/>
          <w:sz w:val="16"/>
          <w:szCs w:val="16"/>
        </w:rPr>
      </w:pPr>
      <w:r w:rsidRPr="009A3432">
        <w:rPr>
          <w:rFonts w:ascii="Century Gothic" w:hAnsi="Century Gothic"/>
          <w:sz w:val="16"/>
          <w:szCs w:val="16"/>
        </w:rPr>
        <w:t xml:space="preserve">What is the irony of the following statement: “Mom told us it would be about fourteen hours if we took the highway, but we should tack on another couple of hours because we might make some scenic detours”? </w:t>
      </w:r>
    </w:p>
    <w:p w14:paraId="53C91E1D" w14:textId="77777777" w:rsidR="0058549A" w:rsidRPr="009A3432" w:rsidRDefault="0058549A" w:rsidP="0058549A">
      <w:pPr>
        <w:pStyle w:val="BodyA"/>
        <w:numPr>
          <w:ilvl w:val="0"/>
          <w:numId w:val="11"/>
        </w:numPr>
        <w:rPr>
          <w:rFonts w:ascii="Century Gothic" w:hAnsi="Century Gothic"/>
          <w:sz w:val="16"/>
          <w:szCs w:val="16"/>
        </w:rPr>
      </w:pPr>
      <w:r w:rsidRPr="009A3432">
        <w:rPr>
          <w:rFonts w:ascii="Century Gothic" w:hAnsi="Century Gothic"/>
          <w:sz w:val="16"/>
          <w:szCs w:val="16"/>
        </w:rPr>
        <w:t>Who ends up in the back of the U-Haul? How do you feel about this mode of transportation?</w:t>
      </w:r>
    </w:p>
    <w:p w14:paraId="65951BD2" w14:textId="77777777" w:rsidR="0058549A" w:rsidRPr="009A3432" w:rsidRDefault="0058549A" w:rsidP="0058549A">
      <w:pPr>
        <w:pStyle w:val="BodyA"/>
        <w:numPr>
          <w:ilvl w:val="0"/>
          <w:numId w:val="11"/>
        </w:numPr>
        <w:rPr>
          <w:rFonts w:ascii="Century Gothic" w:hAnsi="Century Gothic"/>
          <w:sz w:val="16"/>
          <w:szCs w:val="16"/>
        </w:rPr>
      </w:pPr>
      <w:r w:rsidRPr="009A3432">
        <w:rPr>
          <w:rFonts w:ascii="Century Gothic" w:hAnsi="Century Gothic"/>
          <w:sz w:val="16"/>
          <w:szCs w:val="16"/>
        </w:rPr>
        <w:t>What do you think of the following statement: “Brian and Lori held tight to the Prospector, which Dad had tied securely with ropes”?</w:t>
      </w:r>
    </w:p>
    <w:p w14:paraId="2459269A" w14:textId="77777777" w:rsidR="0058549A" w:rsidRPr="009A3432" w:rsidRDefault="0058549A" w:rsidP="0058549A">
      <w:pPr>
        <w:pStyle w:val="BodyA"/>
        <w:numPr>
          <w:ilvl w:val="0"/>
          <w:numId w:val="11"/>
        </w:numPr>
        <w:rPr>
          <w:rFonts w:ascii="Century Gothic" w:hAnsi="Century Gothic"/>
          <w:sz w:val="16"/>
          <w:szCs w:val="16"/>
        </w:rPr>
      </w:pPr>
      <w:r w:rsidRPr="009A3432">
        <w:rPr>
          <w:rFonts w:ascii="Century Gothic" w:hAnsi="Century Gothic"/>
          <w:sz w:val="16"/>
          <w:szCs w:val="16"/>
        </w:rPr>
        <w:t>What happens when a car comes up behind the U-Haul? Why is Rex so angry?</w:t>
      </w:r>
    </w:p>
    <w:p w14:paraId="0B2A9739" w14:textId="77777777" w:rsidR="0058549A" w:rsidRPr="009A3432" w:rsidRDefault="0058549A" w:rsidP="0058549A">
      <w:pPr>
        <w:pStyle w:val="BodyA"/>
        <w:numPr>
          <w:ilvl w:val="0"/>
          <w:numId w:val="11"/>
        </w:numPr>
        <w:rPr>
          <w:rFonts w:ascii="Century Gothic" w:hAnsi="Century Gothic"/>
          <w:sz w:val="16"/>
          <w:szCs w:val="16"/>
        </w:rPr>
      </w:pPr>
      <w:r w:rsidRPr="009A3432">
        <w:rPr>
          <w:rFonts w:ascii="Century Gothic" w:hAnsi="Century Gothic"/>
          <w:sz w:val="16"/>
          <w:szCs w:val="16"/>
        </w:rPr>
        <w:t>What kind of a town was Battle Mountain?</w:t>
      </w:r>
    </w:p>
    <w:p w14:paraId="7BF81ECD" w14:textId="77777777" w:rsidR="0058549A" w:rsidRPr="009A3432" w:rsidRDefault="0058549A" w:rsidP="0058549A">
      <w:pPr>
        <w:pStyle w:val="BodyA"/>
        <w:numPr>
          <w:ilvl w:val="0"/>
          <w:numId w:val="11"/>
        </w:numPr>
        <w:rPr>
          <w:rFonts w:ascii="Century Gothic" w:hAnsi="Century Gothic"/>
          <w:sz w:val="16"/>
          <w:szCs w:val="16"/>
        </w:rPr>
      </w:pPr>
      <w:r w:rsidRPr="009A3432">
        <w:rPr>
          <w:rFonts w:ascii="Century Gothic" w:hAnsi="Century Gothic"/>
          <w:sz w:val="16"/>
          <w:szCs w:val="16"/>
        </w:rPr>
        <w:t>When the Walls family moves to Battle Mountain, where do they live?</w:t>
      </w:r>
    </w:p>
    <w:p w14:paraId="78C2880B" w14:textId="77777777" w:rsidR="0058549A" w:rsidRPr="009A3432" w:rsidRDefault="0058549A" w:rsidP="0058549A">
      <w:pPr>
        <w:pStyle w:val="BodyA"/>
        <w:numPr>
          <w:ilvl w:val="0"/>
          <w:numId w:val="11"/>
        </w:numPr>
        <w:rPr>
          <w:rFonts w:ascii="Century Gothic" w:hAnsi="Century Gothic"/>
          <w:sz w:val="16"/>
          <w:szCs w:val="16"/>
        </w:rPr>
      </w:pPr>
      <w:r w:rsidRPr="009A3432">
        <w:rPr>
          <w:rFonts w:ascii="Century Gothic" w:hAnsi="Century Gothic"/>
          <w:sz w:val="16"/>
          <w:szCs w:val="16"/>
        </w:rPr>
        <w:t>What kind of furniture does the Walls family use in their house in Battle Mountain?</w:t>
      </w:r>
    </w:p>
    <w:p w14:paraId="59EA0BA6" w14:textId="77777777" w:rsidR="0058549A" w:rsidRPr="009A3432" w:rsidRDefault="0058549A" w:rsidP="0058549A">
      <w:pPr>
        <w:pStyle w:val="BodyA"/>
        <w:numPr>
          <w:ilvl w:val="0"/>
          <w:numId w:val="11"/>
        </w:numPr>
        <w:rPr>
          <w:rFonts w:ascii="Century Gothic" w:hAnsi="Century Gothic"/>
          <w:sz w:val="16"/>
          <w:szCs w:val="16"/>
        </w:rPr>
      </w:pPr>
      <w:r w:rsidRPr="009A3432">
        <w:rPr>
          <w:rFonts w:ascii="Century Gothic" w:hAnsi="Century Gothic"/>
          <w:sz w:val="16"/>
          <w:szCs w:val="16"/>
        </w:rPr>
        <w:t>When the parents consider buying their children real beds, why do the kids protest?</w:t>
      </w:r>
    </w:p>
    <w:p w14:paraId="02CDD0AD" w14:textId="77777777" w:rsidR="0058549A" w:rsidRPr="009A3432" w:rsidRDefault="0058549A" w:rsidP="0058549A">
      <w:pPr>
        <w:pStyle w:val="BodyA"/>
        <w:numPr>
          <w:ilvl w:val="0"/>
          <w:numId w:val="11"/>
        </w:numPr>
        <w:rPr>
          <w:rFonts w:ascii="Century Gothic" w:hAnsi="Century Gothic"/>
          <w:sz w:val="16"/>
          <w:szCs w:val="16"/>
        </w:rPr>
      </w:pPr>
      <w:r w:rsidRPr="009A3432">
        <w:rPr>
          <w:rFonts w:ascii="Century Gothic" w:hAnsi="Century Gothic"/>
          <w:sz w:val="16"/>
          <w:szCs w:val="16"/>
        </w:rPr>
        <w:t>Despite the piano being the in yard, Rosemary still sees a positive to having it in that location. What is that positive?</w:t>
      </w:r>
    </w:p>
    <w:p w14:paraId="2CCB2982" w14:textId="77777777" w:rsidR="0058549A" w:rsidRPr="009A3432" w:rsidRDefault="0058549A" w:rsidP="0058549A">
      <w:pPr>
        <w:pStyle w:val="BodyA"/>
        <w:numPr>
          <w:ilvl w:val="0"/>
          <w:numId w:val="11"/>
        </w:numPr>
        <w:rPr>
          <w:rFonts w:ascii="Century Gothic" w:hAnsi="Century Gothic"/>
          <w:sz w:val="16"/>
          <w:szCs w:val="16"/>
        </w:rPr>
      </w:pPr>
      <w:r w:rsidRPr="009A3432">
        <w:rPr>
          <w:rFonts w:ascii="Century Gothic" w:hAnsi="Century Gothic"/>
          <w:sz w:val="16"/>
          <w:szCs w:val="16"/>
        </w:rPr>
        <w:t>What sort of things did Rex Walls teach his children?</w:t>
      </w:r>
    </w:p>
    <w:p w14:paraId="09041D99" w14:textId="77777777" w:rsidR="0058549A" w:rsidRPr="009A3432" w:rsidRDefault="0058549A" w:rsidP="0058549A">
      <w:pPr>
        <w:pStyle w:val="BodyA"/>
        <w:numPr>
          <w:ilvl w:val="0"/>
          <w:numId w:val="11"/>
        </w:numPr>
        <w:rPr>
          <w:rFonts w:ascii="Century Gothic" w:hAnsi="Century Gothic"/>
          <w:sz w:val="16"/>
          <w:szCs w:val="16"/>
        </w:rPr>
      </w:pPr>
      <w:r w:rsidRPr="009A3432">
        <w:rPr>
          <w:rFonts w:ascii="Century Gothic" w:hAnsi="Century Gothic"/>
          <w:sz w:val="16"/>
          <w:szCs w:val="16"/>
        </w:rPr>
        <w:t>What was the Owl Club?</w:t>
      </w:r>
    </w:p>
    <w:p w14:paraId="7DF037FE" w14:textId="77777777" w:rsidR="0058549A" w:rsidRPr="009A3432" w:rsidRDefault="0058549A" w:rsidP="0058549A">
      <w:pPr>
        <w:pStyle w:val="BodyA"/>
        <w:numPr>
          <w:ilvl w:val="0"/>
          <w:numId w:val="11"/>
        </w:numPr>
        <w:rPr>
          <w:rFonts w:ascii="Century Gothic" w:hAnsi="Century Gothic"/>
          <w:sz w:val="16"/>
          <w:szCs w:val="16"/>
        </w:rPr>
      </w:pPr>
      <w:r w:rsidRPr="009A3432">
        <w:rPr>
          <w:rFonts w:ascii="Century Gothic" w:hAnsi="Century Gothic"/>
          <w:sz w:val="16"/>
          <w:szCs w:val="16"/>
        </w:rPr>
        <w:t>When Rosemary and the kids went to the commissary, what did they buy?</w:t>
      </w:r>
    </w:p>
    <w:p w14:paraId="03A0FB12" w14:textId="77777777" w:rsidR="0058549A" w:rsidRPr="009A3432" w:rsidRDefault="0058549A" w:rsidP="0058549A">
      <w:pPr>
        <w:pStyle w:val="BodyA"/>
        <w:numPr>
          <w:ilvl w:val="0"/>
          <w:numId w:val="11"/>
        </w:numPr>
        <w:rPr>
          <w:rFonts w:ascii="Century Gothic" w:hAnsi="Century Gothic"/>
          <w:sz w:val="16"/>
          <w:szCs w:val="16"/>
        </w:rPr>
      </w:pPr>
      <w:r w:rsidRPr="009A3432">
        <w:rPr>
          <w:rFonts w:ascii="Century Gothic" w:hAnsi="Century Gothic"/>
          <w:sz w:val="16"/>
          <w:szCs w:val="16"/>
        </w:rPr>
        <w:t>According to Rosemary, what type of people bought things like Spaghetti-</w:t>
      </w:r>
      <w:proofErr w:type="spellStart"/>
      <w:r w:rsidRPr="009A3432">
        <w:rPr>
          <w:rFonts w:ascii="Century Gothic" w:hAnsi="Century Gothic"/>
          <w:sz w:val="16"/>
          <w:szCs w:val="16"/>
        </w:rPr>
        <w:t>Os</w:t>
      </w:r>
      <w:proofErr w:type="spellEnd"/>
      <w:r w:rsidRPr="009A3432">
        <w:rPr>
          <w:rFonts w:ascii="Century Gothic" w:hAnsi="Century Gothic"/>
          <w:sz w:val="16"/>
          <w:szCs w:val="16"/>
        </w:rPr>
        <w:t xml:space="preserve"> and TV dinners?</w:t>
      </w:r>
    </w:p>
    <w:p w14:paraId="51CC9550" w14:textId="77777777" w:rsidR="0058549A" w:rsidRPr="009A3432" w:rsidRDefault="0058549A" w:rsidP="0058549A">
      <w:pPr>
        <w:pStyle w:val="BodyA"/>
        <w:numPr>
          <w:ilvl w:val="0"/>
          <w:numId w:val="11"/>
        </w:numPr>
        <w:rPr>
          <w:rFonts w:ascii="Century Gothic" w:hAnsi="Century Gothic"/>
          <w:sz w:val="16"/>
          <w:szCs w:val="16"/>
        </w:rPr>
      </w:pPr>
      <w:r w:rsidRPr="009A3432">
        <w:rPr>
          <w:rFonts w:ascii="Century Gothic" w:hAnsi="Century Gothic"/>
          <w:sz w:val="16"/>
          <w:szCs w:val="16"/>
        </w:rPr>
        <w:t>How does Rosemary justify painting over making supper?</w:t>
      </w:r>
    </w:p>
    <w:p w14:paraId="30890B9C" w14:textId="77777777" w:rsidR="0058549A" w:rsidRPr="009A3432" w:rsidRDefault="0058549A" w:rsidP="00736A51">
      <w:pPr>
        <w:pStyle w:val="BodyA"/>
        <w:numPr>
          <w:ilvl w:val="0"/>
          <w:numId w:val="11"/>
        </w:numPr>
        <w:rPr>
          <w:rFonts w:ascii="Century Gothic" w:hAnsi="Century Gothic"/>
          <w:sz w:val="16"/>
          <w:szCs w:val="16"/>
        </w:rPr>
      </w:pPr>
      <w:r w:rsidRPr="009A3432">
        <w:rPr>
          <w:rFonts w:ascii="Century Gothic" w:hAnsi="Century Gothic"/>
          <w:sz w:val="16"/>
          <w:szCs w:val="16"/>
        </w:rPr>
        <w:t>Why did Rex and the kids write letters to the “dictionary people”?</w:t>
      </w:r>
    </w:p>
    <w:p w14:paraId="148F2895" w14:textId="77777777" w:rsidR="0058549A" w:rsidRPr="009A3432" w:rsidRDefault="0058549A" w:rsidP="0058549A">
      <w:pPr>
        <w:pStyle w:val="Body"/>
        <w:rPr>
          <w:rFonts w:ascii="Century Gothic" w:hAnsi="Century Gothic"/>
          <w:sz w:val="16"/>
          <w:szCs w:val="16"/>
        </w:rPr>
      </w:pPr>
    </w:p>
    <w:p w14:paraId="5314857D" w14:textId="77777777" w:rsidR="0058549A" w:rsidRPr="009A3432" w:rsidRDefault="0058549A" w:rsidP="0058549A">
      <w:pPr>
        <w:pStyle w:val="Body"/>
        <w:numPr>
          <w:ilvl w:val="0"/>
          <w:numId w:val="11"/>
        </w:numPr>
        <w:rPr>
          <w:rFonts w:ascii="Century Gothic" w:hAnsi="Century Gothic"/>
          <w:b/>
          <w:sz w:val="16"/>
          <w:szCs w:val="16"/>
        </w:rPr>
      </w:pPr>
      <w:r w:rsidRPr="009A3432">
        <w:rPr>
          <w:rFonts w:ascii="Century Gothic" w:hAnsi="Century Gothic"/>
          <w:b/>
          <w:sz w:val="16"/>
          <w:szCs w:val="16"/>
        </w:rPr>
        <w:t>Reading Assignment 4, pages 58-75</w:t>
      </w:r>
    </w:p>
    <w:p w14:paraId="5551F070" w14:textId="77777777" w:rsidR="0058549A" w:rsidRPr="009A3432" w:rsidRDefault="0058549A" w:rsidP="0058549A">
      <w:pPr>
        <w:pStyle w:val="BodyA"/>
        <w:numPr>
          <w:ilvl w:val="0"/>
          <w:numId w:val="11"/>
        </w:numPr>
        <w:rPr>
          <w:rFonts w:ascii="Century Gothic" w:hAnsi="Century Gothic"/>
          <w:sz w:val="16"/>
          <w:szCs w:val="16"/>
        </w:rPr>
      </w:pPr>
      <w:r w:rsidRPr="009A3432">
        <w:rPr>
          <w:rFonts w:ascii="Century Gothic" w:hAnsi="Century Gothic"/>
          <w:sz w:val="16"/>
          <w:szCs w:val="16"/>
        </w:rPr>
        <w:t>At the beginning of this section, where is the Walls family living? (House and City/State, please)</w:t>
      </w:r>
    </w:p>
    <w:p w14:paraId="4381E555" w14:textId="77777777" w:rsidR="0058549A" w:rsidRPr="009A3432" w:rsidRDefault="0058549A" w:rsidP="0058549A">
      <w:pPr>
        <w:pStyle w:val="BodyA"/>
        <w:numPr>
          <w:ilvl w:val="0"/>
          <w:numId w:val="11"/>
        </w:numPr>
        <w:rPr>
          <w:rFonts w:ascii="Century Gothic" w:hAnsi="Century Gothic"/>
          <w:sz w:val="16"/>
          <w:szCs w:val="16"/>
        </w:rPr>
      </w:pPr>
      <w:r w:rsidRPr="009A3432">
        <w:rPr>
          <w:rFonts w:ascii="Century Gothic" w:hAnsi="Century Gothic"/>
          <w:sz w:val="16"/>
          <w:szCs w:val="16"/>
        </w:rPr>
        <w:t>Where did Rex and Rosemary enroll their children in school?</w:t>
      </w:r>
    </w:p>
    <w:p w14:paraId="6947D640" w14:textId="77777777" w:rsidR="0058549A" w:rsidRPr="009A3432" w:rsidRDefault="0058549A" w:rsidP="0058549A">
      <w:pPr>
        <w:pStyle w:val="BodyA"/>
        <w:numPr>
          <w:ilvl w:val="0"/>
          <w:numId w:val="11"/>
        </w:numPr>
        <w:rPr>
          <w:rFonts w:ascii="Century Gothic" w:hAnsi="Century Gothic"/>
          <w:sz w:val="16"/>
          <w:szCs w:val="16"/>
        </w:rPr>
      </w:pPr>
      <w:r w:rsidRPr="009A3432">
        <w:rPr>
          <w:rFonts w:ascii="Century Gothic" w:hAnsi="Century Gothic"/>
          <w:sz w:val="16"/>
          <w:szCs w:val="16"/>
        </w:rPr>
        <w:t>What did Jeannette try not to do to make the other kids like her?</w:t>
      </w:r>
    </w:p>
    <w:p w14:paraId="03F3566E" w14:textId="77777777" w:rsidR="0058549A" w:rsidRPr="009A3432" w:rsidRDefault="0058549A" w:rsidP="0058549A">
      <w:pPr>
        <w:pStyle w:val="BodyA"/>
        <w:numPr>
          <w:ilvl w:val="0"/>
          <w:numId w:val="11"/>
        </w:numPr>
        <w:rPr>
          <w:rFonts w:ascii="Century Gothic" w:hAnsi="Century Gothic"/>
          <w:sz w:val="16"/>
          <w:szCs w:val="16"/>
        </w:rPr>
      </w:pPr>
      <w:r w:rsidRPr="009A3432">
        <w:rPr>
          <w:rFonts w:ascii="Century Gothic" w:hAnsi="Century Gothic"/>
          <w:sz w:val="16"/>
          <w:szCs w:val="16"/>
        </w:rPr>
        <w:t xml:space="preserve">What did Rex make Jeannette do because he argued that she needed to be challenged? </w:t>
      </w:r>
    </w:p>
    <w:p w14:paraId="29477322" w14:textId="77777777" w:rsidR="0058549A" w:rsidRPr="009A3432" w:rsidRDefault="0058549A" w:rsidP="0058549A">
      <w:pPr>
        <w:pStyle w:val="BodyA"/>
        <w:numPr>
          <w:ilvl w:val="0"/>
          <w:numId w:val="11"/>
        </w:numPr>
        <w:rPr>
          <w:rFonts w:ascii="Century Gothic" w:hAnsi="Century Gothic"/>
          <w:sz w:val="16"/>
          <w:szCs w:val="16"/>
        </w:rPr>
      </w:pPr>
      <w:r w:rsidRPr="009A3432">
        <w:rPr>
          <w:rFonts w:ascii="Century Gothic" w:hAnsi="Century Gothic"/>
          <w:sz w:val="16"/>
          <w:szCs w:val="16"/>
        </w:rPr>
        <w:t>The neighborhood where the Walls children live is known as what?</w:t>
      </w:r>
    </w:p>
    <w:p w14:paraId="3518A988" w14:textId="77777777" w:rsidR="0058549A" w:rsidRPr="009A3432" w:rsidRDefault="0058549A" w:rsidP="0058549A">
      <w:pPr>
        <w:pStyle w:val="BodyA"/>
        <w:numPr>
          <w:ilvl w:val="0"/>
          <w:numId w:val="11"/>
        </w:numPr>
        <w:rPr>
          <w:rFonts w:ascii="Century Gothic" w:hAnsi="Century Gothic"/>
          <w:sz w:val="16"/>
          <w:szCs w:val="16"/>
        </w:rPr>
      </w:pPr>
      <w:r w:rsidRPr="009A3432">
        <w:rPr>
          <w:rFonts w:ascii="Century Gothic" w:hAnsi="Century Gothic"/>
          <w:sz w:val="16"/>
          <w:szCs w:val="16"/>
        </w:rPr>
        <w:t>What two things were most important to the kids who lived in this neighborhood?</w:t>
      </w:r>
    </w:p>
    <w:p w14:paraId="0E2C9981" w14:textId="77777777" w:rsidR="0058549A" w:rsidRPr="009A3432" w:rsidRDefault="0058549A" w:rsidP="0058549A">
      <w:pPr>
        <w:pStyle w:val="BodyA"/>
        <w:numPr>
          <w:ilvl w:val="0"/>
          <w:numId w:val="11"/>
        </w:numPr>
        <w:rPr>
          <w:rFonts w:ascii="Century Gothic" w:hAnsi="Century Gothic"/>
          <w:sz w:val="16"/>
          <w:szCs w:val="16"/>
        </w:rPr>
      </w:pPr>
      <w:r w:rsidRPr="009A3432">
        <w:rPr>
          <w:rFonts w:ascii="Century Gothic" w:hAnsi="Century Gothic"/>
          <w:sz w:val="16"/>
          <w:szCs w:val="16"/>
        </w:rPr>
        <w:lastRenderedPageBreak/>
        <w:t xml:space="preserve">Rosemary believed that </w:t>
      </w:r>
      <w:proofErr w:type="gramStart"/>
      <w:r w:rsidRPr="009A3432">
        <w:rPr>
          <w:rFonts w:ascii="Century Gothic" w:hAnsi="Century Gothic"/>
          <w:sz w:val="16"/>
          <w:szCs w:val="16"/>
        </w:rPr>
        <w:t>children should not be burdened by what</w:t>
      </w:r>
      <w:proofErr w:type="gramEnd"/>
      <w:r w:rsidRPr="009A3432">
        <w:rPr>
          <w:rFonts w:ascii="Century Gothic" w:hAnsi="Century Gothic"/>
          <w:sz w:val="16"/>
          <w:szCs w:val="16"/>
        </w:rPr>
        <w:t>? Do you agree?</w:t>
      </w:r>
    </w:p>
    <w:p w14:paraId="6009AE32" w14:textId="77777777" w:rsidR="0058549A" w:rsidRPr="009A3432" w:rsidRDefault="0058549A" w:rsidP="0058549A">
      <w:pPr>
        <w:pStyle w:val="BodyA"/>
        <w:numPr>
          <w:ilvl w:val="0"/>
          <w:numId w:val="11"/>
        </w:numPr>
        <w:rPr>
          <w:rFonts w:ascii="Century Gothic" w:hAnsi="Century Gothic"/>
          <w:sz w:val="16"/>
          <w:szCs w:val="16"/>
        </w:rPr>
      </w:pPr>
      <w:r w:rsidRPr="009A3432">
        <w:rPr>
          <w:rFonts w:ascii="Century Gothic" w:hAnsi="Century Gothic"/>
          <w:sz w:val="16"/>
          <w:szCs w:val="16"/>
        </w:rPr>
        <w:t>According to Rosemary, we are becoming a nation of what?  Why does she come to this conclusion?</w:t>
      </w:r>
    </w:p>
    <w:p w14:paraId="6E6CA72D" w14:textId="77777777" w:rsidR="0058549A" w:rsidRPr="009A3432" w:rsidRDefault="0058549A" w:rsidP="0058549A">
      <w:pPr>
        <w:pStyle w:val="BodyA"/>
        <w:numPr>
          <w:ilvl w:val="0"/>
          <w:numId w:val="11"/>
        </w:numPr>
        <w:rPr>
          <w:rFonts w:ascii="Century Gothic" w:hAnsi="Century Gothic"/>
          <w:sz w:val="16"/>
          <w:szCs w:val="16"/>
        </w:rPr>
      </w:pPr>
      <w:r w:rsidRPr="009A3432">
        <w:rPr>
          <w:rFonts w:ascii="Century Gothic" w:hAnsi="Century Gothic"/>
          <w:sz w:val="16"/>
          <w:szCs w:val="16"/>
        </w:rPr>
        <w:t>What kind of collection does Jeannette start while living in Battle Mountain?</w:t>
      </w:r>
    </w:p>
    <w:p w14:paraId="59566295" w14:textId="77777777" w:rsidR="0058549A" w:rsidRPr="009A3432" w:rsidRDefault="0058549A" w:rsidP="0058549A">
      <w:pPr>
        <w:pStyle w:val="BodyA"/>
        <w:numPr>
          <w:ilvl w:val="0"/>
          <w:numId w:val="11"/>
        </w:numPr>
        <w:rPr>
          <w:rFonts w:ascii="Century Gothic" w:hAnsi="Century Gothic"/>
          <w:sz w:val="16"/>
          <w:szCs w:val="16"/>
        </w:rPr>
      </w:pPr>
      <w:r w:rsidRPr="009A3432">
        <w:rPr>
          <w:rFonts w:ascii="Century Gothic" w:hAnsi="Century Gothic"/>
          <w:sz w:val="16"/>
          <w:szCs w:val="16"/>
        </w:rPr>
        <w:t>What kind of rock was Jeannette’s favorite?</w:t>
      </w:r>
    </w:p>
    <w:p w14:paraId="6210C412" w14:textId="77777777" w:rsidR="0058549A" w:rsidRPr="009A3432" w:rsidRDefault="0058549A" w:rsidP="0058549A">
      <w:pPr>
        <w:pStyle w:val="BodyA"/>
        <w:numPr>
          <w:ilvl w:val="0"/>
          <w:numId w:val="11"/>
        </w:numPr>
        <w:rPr>
          <w:rFonts w:ascii="Century Gothic" w:hAnsi="Century Gothic"/>
          <w:sz w:val="16"/>
          <w:szCs w:val="16"/>
        </w:rPr>
      </w:pPr>
      <w:r w:rsidRPr="009A3432">
        <w:rPr>
          <w:rFonts w:ascii="Century Gothic" w:hAnsi="Century Gothic"/>
          <w:sz w:val="16"/>
          <w:szCs w:val="16"/>
        </w:rPr>
        <w:t>Who was the only person who ever bought a rock from Jeannette during her “rock sales”? What does he suggest Jeannette do?</w:t>
      </w:r>
    </w:p>
    <w:p w14:paraId="383ECD7E" w14:textId="77777777" w:rsidR="0058549A" w:rsidRPr="009A3432" w:rsidRDefault="0058549A" w:rsidP="0058549A">
      <w:pPr>
        <w:pStyle w:val="BodyA"/>
        <w:numPr>
          <w:ilvl w:val="0"/>
          <w:numId w:val="11"/>
        </w:numPr>
        <w:rPr>
          <w:rFonts w:ascii="Century Gothic" w:hAnsi="Century Gothic"/>
          <w:sz w:val="16"/>
          <w:szCs w:val="16"/>
        </w:rPr>
      </w:pPr>
      <w:r w:rsidRPr="009A3432">
        <w:rPr>
          <w:rFonts w:ascii="Century Gothic" w:hAnsi="Century Gothic"/>
          <w:sz w:val="16"/>
          <w:szCs w:val="16"/>
        </w:rPr>
        <w:t>What was “The Woods” according to Jeannette and Brian?</w:t>
      </w:r>
    </w:p>
    <w:p w14:paraId="5C5E2447" w14:textId="77777777" w:rsidR="0058549A" w:rsidRPr="009A3432" w:rsidRDefault="0058549A" w:rsidP="0058549A">
      <w:pPr>
        <w:pStyle w:val="BodyA"/>
        <w:numPr>
          <w:ilvl w:val="0"/>
          <w:numId w:val="11"/>
        </w:numPr>
        <w:rPr>
          <w:rFonts w:ascii="Century Gothic" w:hAnsi="Century Gothic"/>
          <w:sz w:val="16"/>
          <w:szCs w:val="16"/>
        </w:rPr>
      </w:pPr>
      <w:r w:rsidRPr="009A3432">
        <w:rPr>
          <w:rFonts w:ascii="Century Gothic" w:hAnsi="Century Gothic"/>
          <w:sz w:val="16"/>
          <w:szCs w:val="16"/>
        </w:rPr>
        <w:t xml:space="preserve">What happened to Brian and Jeannette’s “laboratory”? Did you see anything wrong with the situation that </w:t>
      </w:r>
      <w:r w:rsidR="009A3432" w:rsidRPr="009A3432">
        <w:rPr>
          <w:rFonts w:ascii="Century Gothic" w:hAnsi="Century Gothic"/>
          <w:sz w:val="16"/>
          <w:szCs w:val="16"/>
        </w:rPr>
        <w:t>occurred</w:t>
      </w:r>
      <w:r w:rsidRPr="009A3432">
        <w:rPr>
          <w:rFonts w:ascii="Century Gothic" w:hAnsi="Century Gothic"/>
          <w:sz w:val="16"/>
          <w:szCs w:val="16"/>
        </w:rPr>
        <w:t>?</w:t>
      </w:r>
    </w:p>
    <w:p w14:paraId="22A298E7" w14:textId="77777777" w:rsidR="0058549A" w:rsidRPr="009A3432" w:rsidRDefault="0058549A" w:rsidP="0058549A">
      <w:pPr>
        <w:pStyle w:val="BodyA"/>
        <w:numPr>
          <w:ilvl w:val="0"/>
          <w:numId w:val="11"/>
        </w:numPr>
        <w:rPr>
          <w:rFonts w:ascii="Century Gothic" w:hAnsi="Century Gothic"/>
          <w:sz w:val="16"/>
          <w:szCs w:val="16"/>
        </w:rPr>
      </w:pPr>
      <w:r w:rsidRPr="009A3432">
        <w:rPr>
          <w:rFonts w:ascii="Century Gothic" w:hAnsi="Century Gothic"/>
          <w:sz w:val="16"/>
          <w:szCs w:val="16"/>
        </w:rPr>
        <w:t>Who saved Brian and Jeannette from the potentially deadly consequences at the laboratory?</w:t>
      </w:r>
    </w:p>
    <w:p w14:paraId="52D098FA" w14:textId="77777777" w:rsidR="0058549A" w:rsidRPr="009A3432" w:rsidRDefault="0058549A" w:rsidP="0058549A">
      <w:pPr>
        <w:pStyle w:val="BodyA"/>
        <w:numPr>
          <w:ilvl w:val="0"/>
          <w:numId w:val="11"/>
        </w:numPr>
        <w:rPr>
          <w:rFonts w:ascii="Century Gothic" w:hAnsi="Century Gothic"/>
          <w:sz w:val="16"/>
          <w:szCs w:val="16"/>
        </w:rPr>
      </w:pPr>
      <w:r w:rsidRPr="009A3432">
        <w:rPr>
          <w:rFonts w:ascii="Century Gothic" w:hAnsi="Century Gothic"/>
          <w:sz w:val="16"/>
          <w:szCs w:val="16"/>
        </w:rPr>
        <w:t>According to Rex, what is the zone of yellow flames dissolving into shimmery heat called? How might this phrase relate to themes in the book?</w:t>
      </w:r>
    </w:p>
    <w:p w14:paraId="27899E77" w14:textId="77777777" w:rsidR="0058549A" w:rsidRPr="009A3432" w:rsidRDefault="0058549A" w:rsidP="0058549A">
      <w:pPr>
        <w:pStyle w:val="BodyA"/>
        <w:numPr>
          <w:ilvl w:val="0"/>
          <w:numId w:val="11"/>
        </w:numPr>
        <w:rPr>
          <w:rFonts w:ascii="Century Gothic" w:hAnsi="Century Gothic"/>
          <w:sz w:val="16"/>
          <w:szCs w:val="16"/>
        </w:rPr>
      </w:pPr>
      <w:r w:rsidRPr="009A3432">
        <w:rPr>
          <w:rFonts w:ascii="Century Gothic" w:hAnsi="Century Gothic"/>
          <w:sz w:val="16"/>
          <w:szCs w:val="16"/>
        </w:rPr>
        <w:t>What did Brian and Jeannette do to earn money?</w:t>
      </w:r>
    </w:p>
    <w:p w14:paraId="6591076E" w14:textId="77777777" w:rsidR="0058549A" w:rsidRPr="009A3432" w:rsidRDefault="0058549A" w:rsidP="0058549A">
      <w:pPr>
        <w:pStyle w:val="BodyA"/>
        <w:numPr>
          <w:ilvl w:val="0"/>
          <w:numId w:val="11"/>
        </w:numPr>
        <w:rPr>
          <w:rFonts w:ascii="Century Gothic" w:hAnsi="Century Gothic"/>
          <w:sz w:val="16"/>
          <w:szCs w:val="16"/>
        </w:rPr>
      </w:pPr>
      <w:r w:rsidRPr="009A3432">
        <w:rPr>
          <w:rFonts w:ascii="Century Gothic" w:hAnsi="Century Gothic"/>
          <w:sz w:val="16"/>
          <w:szCs w:val="16"/>
        </w:rPr>
        <w:t>What was the Green Lantern?</w:t>
      </w:r>
    </w:p>
    <w:p w14:paraId="07D6FCC1" w14:textId="77777777" w:rsidR="0058549A" w:rsidRPr="009A3432" w:rsidRDefault="0058549A" w:rsidP="00E566DE">
      <w:pPr>
        <w:pStyle w:val="BodyA"/>
        <w:numPr>
          <w:ilvl w:val="0"/>
          <w:numId w:val="11"/>
        </w:numPr>
        <w:rPr>
          <w:rFonts w:ascii="Century Gothic" w:hAnsi="Century Gothic"/>
          <w:sz w:val="16"/>
          <w:szCs w:val="16"/>
        </w:rPr>
      </w:pPr>
      <w:r w:rsidRPr="009A3432">
        <w:rPr>
          <w:rFonts w:ascii="Century Gothic" w:hAnsi="Century Gothic"/>
          <w:sz w:val="16"/>
          <w:szCs w:val="16"/>
        </w:rPr>
        <w:t xml:space="preserve">What was the </w:t>
      </w:r>
      <w:proofErr w:type="gramStart"/>
      <w:r w:rsidRPr="009A3432">
        <w:rPr>
          <w:rFonts w:ascii="Century Gothic" w:hAnsi="Century Gothic"/>
          <w:sz w:val="16"/>
          <w:szCs w:val="16"/>
        </w:rPr>
        <w:t>ugliest</w:t>
      </w:r>
      <w:proofErr w:type="gramEnd"/>
      <w:r w:rsidRPr="009A3432">
        <w:rPr>
          <w:rFonts w:ascii="Century Gothic" w:hAnsi="Century Gothic"/>
          <w:sz w:val="16"/>
          <w:szCs w:val="16"/>
        </w:rPr>
        <w:t xml:space="preserve"> pet the Walls family ever owned?</w:t>
      </w:r>
    </w:p>
    <w:p w14:paraId="5DAB19E8" w14:textId="77777777" w:rsidR="0058549A" w:rsidRPr="009A3432" w:rsidRDefault="0058549A" w:rsidP="0058549A">
      <w:pPr>
        <w:pStyle w:val="BodyA"/>
        <w:rPr>
          <w:rFonts w:ascii="Century Gothic" w:hAnsi="Century Gothic"/>
          <w:sz w:val="16"/>
          <w:szCs w:val="16"/>
        </w:rPr>
      </w:pPr>
    </w:p>
    <w:p w14:paraId="080DB00D" w14:textId="77777777" w:rsidR="0058549A" w:rsidRPr="009A3432" w:rsidRDefault="0058549A" w:rsidP="0058549A">
      <w:pPr>
        <w:pStyle w:val="BodyA"/>
        <w:numPr>
          <w:ilvl w:val="0"/>
          <w:numId w:val="11"/>
        </w:numPr>
        <w:rPr>
          <w:rFonts w:ascii="Century Gothic" w:hAnsi="Century Gothic"/>
          <w:sz w:val="16"/>
          <w:szCs w:val="16"/>
        </w:rPr>
      </w:pPr>
      <w:r w:rsidRPr="009A3432">
        <w:rPr>
          <w:rFonts w:ascii="Century Gothic" w:hAnsi="Century Gothic"/>
          <w:sz w:val="16"/>
          <w:szCs w:val="16"/>
        </w:rPr>
        <w:t>What was the most unusual, but “pretty-</w:t>
      </w:r>
      <w:proofErr w:type="spellStart"/>
      <w:r w:rsidRPr="009A3432">
        <w:rPr>
          <w:rFonts w:ascii="Century Gothic" w:hAnsi="Century Gothic"/>
          <w:sz w:val="16"/>
          <w:szCs w:val="16"/>
        </w:rPr>
        <w:t>tame”pet</w:t>
      </w:r>
      <w:proofErr w:type="spellEnd"/>
      <w:r w:rsidRPr="009A3432">
        <w:rPr>
          <w:rFonts w:ascii="Century Gothic" w:hAnsi="Century Gothic"/>
          <w:sz w:val="16"/>
          <w:szCs w:val="16"/>
        </w:rPr>
        <w:t xml:space="preserve"> taken in by the Walls family?</w:t>
      </w:r>
    </w:p>
    <w:p w14:paraId="1027A33D" w14:textId="77777777" w:rsidR="0058549A" w:rsidRPr="009A3432" w:rsidRDefault="0058549A" w:rsidP="00E566DE">
      <w:pPr>
        <w:pStyle w:val="BodyA"/>
        <w:numPr>
          <w:ilvl w:val="0"/>
          <w:numId w:val="11"/>
        </w:numPr>
        <w:rPr>
          <w:rFonts w:ascii="Century Gothic" w:hAnsi="Century Gothic"/>
          <w:sz w:val="16"/>
          <w:szCs w:val="16"/>
        </w:rPr>
      </w:pPr>
      <w:r w:rsidRPr="009A3432">
        <w:rPr>
          <w:rFonts w:ascii="Century Gothic" w:hAnsi="Century Gothic"/>
          <w:sz w:val="16"/>
          <w:szCs w:val="16"/>
        </w:rPr>
        <w:t>What were Jeannette’s feelings about Buster?</w:t>
      </w:r>
    </w:p>
    <w:p w14:paraId="5BAE1DB2" w14:textId="77777777" w:rsidR="0058549A" w:rsidRPr="009A3432" w:rsidRDefault="0058549A" w:rsidP="0058549A">
      <w:pPr>
        <w:pStyle w:val="BodyA"/>
        <w:numPr>
          <w:ilvl w:val="0"/>
          <w:numId w:val="11"/>
        </w:numPr>
        <w:rPr>
          <w:rFonts w:ascii="Century Gothic" w:hAnsi="Century Gothic"/>
          <w:sz w:val="16"/>
          <w:szCs w:val="16"/>
        </w:rPr>
      </w:pPr>
      <w:r w:rsidRPr="009A3432">
        <w:rPr>
          <w:rFonts w:ascii="Century Gothic" w:hAnsi="Century Gothic"/>
          <w:sz w:val="16"/>
          <w:szCs w:val="16"/>
        </w:rPr>
        <w:t>According to Rosemary, their family was doing the animals a favor by not doing what?</w:t>
      </w:r>
    </w:p>
    <w:p w14:paraId="41B61AE4" w14:textId="77777777" w:rsidR="0058549A" w:rsidRPr="009A3432" w:rsidRDefault="0058549A" w:rsidP="0058549A">
      <w:pPr>
        <w:pStyle w:val="BodyA"/>
        <w:numPr>
          <w:ilvl w:val="0"/>
          <w:numId w:val="11"/>
        </w:numPr>
        <w:rPr>
          <w:rFonts w:ascii="Century Gothic" w:hAnsi="Century Gothic"/>
          <w:sz w:val="16"/>
          <w:szCs w:val="16"/>
        </w:rPr>
      </w:pPr>
      <w:r w:rsidRPr="009A3432">
        <w:rPr>
          <w:rFonts w:ascii="Century Gothic" w:hAnsi="Century Gothic"/>
          <w:sz w:val="16"/>
          <w:szCs w:val="16"/>
        </w:rPr>
        <w:t>What are your thoughts on the following statement: “Mom liked to encourage self-sufficiency in all living creatures.”</w:t>
      </w:r>
    </w:p>
    <w:p w14:paraId="023285E2" w14:textId="77777777" w:rsidR="0058549A" w:rsidRPr="009A3432" w:rsidRDefault="0058549A" w:rsidP="0058549A">
      <w:pPr>
        <w:pStyle w:val="BodyA"/>
        <w:numPr>
          <w:ilvl w:val="0"/>
          <w:numId w:val="11"/>
        </w:numPr>
        <w:rPr>
          <w:rFonts w:ascii="Century Gothic" w:hAnsi="Century Gothic"/>
          <w:sz w:val="16"/>
          <w:szCs w:val="16"/>
        </w:rPr>
      </w:pPr>
      <w:r w:rsidRPr="009A3432">
        <w:rPr>
          <w:rFonts w:ascii="Century Gothic" w:hAnsi="Century Gothic"/>
          <w:sz w:val="16"/>
          <w:szCs w:val="16"/>
        </w:rPr>
        <w:t>How is there a “circle of life” happening within the Walls’ home?</w:t>
      </w:r>
    </w:p>
    <w:p w14:paraId="6746D58A" w14:textId="77777777" w:rsidR="0058549A" w:rsidRPr="009A3432" w:rsidRDefault="0058549A" w:rsidP="0058549A">
      <w:pPr>
        <w:pStyle w:val="BodyA"/>
        <w:numPr>
          <w:ilvl w:val="0"/>
          <w:numId w:val="11"/>
        </w:numPr>
        <w:rPr>
          <w:rFonts w:ascii="Century Gothic" w:hAnsi="Century Gothic"/>
          <w:sz w:val="16"/>
          <w:szCs w:val="16"/>
        </w:rPr>
      </w:pPr>
      <w:r w:rsidRPr="009A3432">
        <w:rPr>
          <w:rFonts w:ascii="Century Gothic" w:hAnsi="Century Gothic"/>
          <w:sz w:val="16"/>
          <w:szCs w:val="16"/>
        </w:rPr>
        <w:t>Do you find any irony in the following statement by Rosemary: “If it kills flies, it can’t be good for us”?</w:t>
      </w:r>
    </w:p>
    <w:p w14:paraId="237AEFF2" w14:textId="77777777" w:rsidR="0058549A" w:rsidRPr="009A3432" w:rsidRDefault="0058549A" w:rsidP="0058549A">
      <w:pPr>
        <w:pStyle w:val="BodyA"/>
        <w:numPr>
          <w:ilvl w:val="0"/>
          <w:numId w:val="11"/>
        </w:numPr>
        <w:rPr>
          <w:rFonts w:ascii="Century Gothic" w:hAnsi="Century Gothic"/>
          <w:sz w:val="16"/>
          <w:szCs w:val="16"/>
        </w:rPr>
      </w:pPr>
      <w:r w:rsidRPr="009A3432">
        <w:rPr>
          <w:rFonts w:ascii="Century Gothic" w:hAnsi="Century Gothic"/>
          <w:sz w:val="16"/>
          <w:szCs w:val="16"/>
        </w:rPr>
        <w:t>What was the Hot Pot?</w:t>
      </w:r>
    </w:p>
    <w:p w14:paraId="3E53D51B" w14:textId="77777777" w:rsidR="0058549A" w:rsidRPr="009A3432" w:rsidRDefault="0058549A" w:rsidP="0058549A">
      <w:pPr>
        <w:pStyle w:val="BodyA"/>
        <w:numPr>
          <w:ilvl w:val="0"/>
          <w:numId w:val="11"/>
        </w:numPr>
        <w:rPr>
          <w:rFonts w:ascii="Century Gothic" w:hAnsi="Century Gothic"/>
          <w:sz w:val="16"/>
          <w:szCs w:val="16"/>
        </w:rPr>
      </w:pPr>
      <w:r w:rsidRPr="009A3432">
        <w:rPr>
          <w:rFonts w:ascii="Century Gothic" w:hAnsi="Century Gothic"/>
          <w:sz w:val="16"/>
          <w:szCs w:val="16"/>
        </w:rPr>
        <w:t>What happened when Jeannette “learned to swim”?</w:t>
      </w:r>
    </w:p>
    <w:p w14:paraId="31233D82" w14:textId="77777777" w:rsidR="0058549A" w:rsidRPr="009A3432" w:rsidRDefault="0058549A" w:rsidP="0058549A">
      <w:pPr>
        <w:pStyle w:val="BodyA"/>
        <w:numPr>
          <w:ilvl w:val="0"/>
          <w:numId w:val="11"/>
        </w:numPr>
        <w:rPr>
          <w:rFonts w:ascii="Century Gothic" w:hAnsi="Century Gothic"/>
          <w:sz w:val="16"/>
          <w:szCs w:val="16"/>
        </w:rPr>
      </w:pPr>
      <w:r w:rsidRPr="009A3432">
        <w:rPr>
          <w:rFonts w:ascii="Century Gothic" w:hAnsi="Century Gothic"/>
          <w:sz w:val="16"/>
          <w:szCs w:val="16"/>
        </w:rPr>
        <w:t>What lesson did Rex say Jeannette was supposed to learn from her experience at the Hot Pot?</w:t>
      </w:r>
    </w:p>
    <w:p w14:paraId="2FFB6FC1" w14:textId="77777777" w:rsidR="0058549A" w:rsidRPr="009A3432" w:rsidRDefault="0058549A" w:rsidP="0058549A">
      <w:pPr>
        <w:pStyle w:val="BodyA"/>
        <w:numPr>
          <w:ilvl w:val="0"/>
          <w:numId w:val="11"/>
        </w:numPr>
        <w:rPr>
          <w:rFonts w:ascii="Century Gothic" w:hAnsi="Century Gothic"/>
          <w:sz w:val="16"/>
          <w:szCs w:val="16"/>
        </w:rPr>
      </w:pPr>
      <w:r w:rsidRPr="009A3432">
        <w:rPr>
          <w:rFonts w:ascii="Century Gothic" w:hAnsi="Century Gothic"/>
          <w:sz w:val="16"/>
          <w:szCs w:val="16"/>
        </w:rPr>
        <w:t>What was the longest Rex ever held a job?</w:t>
      </w:r>
    </w:p>
    <w:p w14:paraId="5BFB1C8C" w14:textId="77777777" w:rsidR="0058549A" w:rsidRPr="009A3432" w:rsidRDefault="0058549A" w:rsidP="0058549A">
      <w:pPr>
        <w:pStyle w:val="BodyA"/>
        <w:numPr>
          <w:ilvl w:val="0"/>
          <w:numId w:val="11"/>
        </w:numPr>
        <w:rPr>
          <w:rFonts w:ascii="Century Gothic" w:hAnsi="Century Gothic"/>
          <w:sz w:val="16"/>
          <w:szCs w:val="16"/>
        </w:rPr>
      </w:pPr>
      <w:r w:rsidRPr="009A3432">
        <w:rPr>
          <w:rFonts w:ascii="Century Gothic" w:hAnsi="Century Gothic"/>
          <w:sz w:val="16"/>
          <w:szCs w:val="16"/>
        </w:rPr>
        <w:t>According Rex, how did he actually lose his job?</w:t>
      </w:r>
    </w:p>
    <w:p w14:paraId="4B83141B" w14:textId="77777777" w:rsidR="0058549A" w:rsidRPr="009A3432" w:rsidRDefault="0058549A" w:rsidP="0058549A">
      <w:pPr>
        <w:pStyle w:val="BodyA"/>
        <w:numPr>
          <w:ilvl w:val="0"/>
          <w:numId w:val="11"/>
        </w:numPr>
        <w:rPr>
          <w:rFonts w:ascii="Century Gothic" w:hAnsi="Century Gothic"/>
          <w:sz w:val="16"/>
          <w:szCs w:val="16"/>
        </w:rPr>
      </w:pPr>
      <w:r w:rsidRPr="009A3432">
        <w:rPr>
          <w:rFonts w:ascii="Century Gothic" w:hAnsi="Century Gothic"/>
          <w:sz w:val="16"/>
          <w:szCs w:val="16"/>
        </w:rPr>
        <w:t>What does Jeannette plan to do to “help out” after Rex loses his job?</w:t>
      </w:r>
    </w:p>
    <w:p w14:paraId="7EA72333" w14:textId="77777777" w:rsidR="0058549A" w:rsidRPr="009A3432" w:rsidRDefault="0058549A" w:rsidP="0058549A">
      <w:pPr>
        <w:pStyle w:val="BodyA"/>
        <w:numPr>
          <w:ilvl w:val="0"/>
          <w:numId w:val="11"/>
        </w:numPr>
        <w:rPr>
          <w:rFonts w:ascii="Century Gothic" w:hAnsi="Century Gothic"/>
          <w:sz w:val="16"/>
          <w:szCs w:val="16"/>
        </w:rPr>
      </w:pPr>
      <w:r w:rsidRPr="009A3432">
        <w:rPr>
          <w:rFonts w:ascii="Century Gothic" w:hAnsi="Century Gothic"/>
          <w:sz w:val="16"/>
          <w:szCs w:val="16"/>
        </w:rPr>
        <w:t>When Lori tells Jeannette that she doesn’t think her plan will be enough, what do Jeannette and Lori decide they will have to do to “help out”?</w:t>
      </w:r>
    </w:p>
    <w:p w14:paraId="6CFE6219" w14:textId="77777777" w:rsidR="0058549A" w:rsidRPr="009A3432" w:rsidRDefault="0058549A" w:rsidP="0058549A">
      <w:pPr>
        <w:pStyle w:val="BodyA"/>
        <w:numPr>
          <w:ilvl w:val="0"/>
          <w:numId w:val="11"/>
        </w:numPr>
        <w:rPr>
          <w:rFonts w:ascii="Century Gothic" w:hAnsi="Century Gothic"/>
          <w:sz w:val="16"/>
          <w:szCs w:val="16"/>
        </w:rPr>
      </w:pPr>
      <w:r w:rsidRPr="009A3432">
        <w:rPr>
          <w:rFonts w:ascii="Century Gothic" w:hAnsi="Century Gothic"/>
          <w:sz w:val="16"/>
          <w:szCs w:val="16"/>
        </w:rPr>
        <w:t>What did Jeannette do to try to curb her hunger?</w:t>
      </w:r>
    </w:p>
    <w:p w14:paraId="76063B9C" w14:textId="77777777" w:rsidR="0058549A" w:rsidRPr="009A3432" w:rsidRDefault="0058549A" w:rsidP="0058549A">
      <w:pPr>
        <w:pStyle w:val="BodyA"/>
        <w:numPr>
          <w:ilvl w:val="0"/>
          <w:numId w:val="11"/>
        </w:numPr>
        <w:rPr>
          <w:rFonts w:ascii="Century Gothic" w:hAnsi="Century Gothic"/>
          <w:sz w:val="16"/>
          <w:szCs w:val="16"/>
        </w:rPr>
      </w:pPr>
      <w:r w:rsidRPr="009A3432">
        <w:rPr>
          <w:rFonts w:ascii="Century Gothic" w:hAnsi="Century Gothic"/>
          <w:sz w:val="16"/>
          <w:szCs w:val="16"/>
        </w:rPr>
        <w:t>What caused Brian’s “upchucking” behind the house?</w:t>
      </w:r>
    </w:p>
    <w:p w14:paraId="6829CA7A" w14:textId="77777777" w:rsidR="0058549A" w:rsidRPr="009A3432" w:rsidRDefault="0058549A" w:rsidP="0058549A">
      <w:pPr>
        <w:pStyle w:val="BodyA"/>
        <w:numPr>
          <w:ilvl w:val="0"/>
          <w:numId w:val="11"/>
        </w:numPr>
        <w:rPr>
          <w:rFonts w:ascii="Century Gothic" w:hAnsi="Century Gothic"/>
          <w:sz w:val="16"/>
          <w:szCs w:val="16"/>
        </w:rPr>
      </w:pPr>
      <w:r w:rsidRPr="009A3432">
        <w:rPr>
          <w:rFonts w:ascii="Century Gothic" w:hAnsi="Century Gothic"/>
          <w:sz w:val="16"/>
          <w:szCs w:val="16"/>
        </w:rPr>
        <w:t>What happened to the can of corn? Who do you think is the culprit?</w:t>
      </w:r>
    </w:p>
    <w:p w14:paraId="26499F6F" w14:textId="77777777" w:rsidR="0058549A" w:rsidRPr="009A3432" w:rsidRDefault="0058549A" w:rsidP="0058549A">
      <w:pPr>
        <w:pStyle w:val="BodyA"/>
        <w:numPr>
          <w:ilvl w:val="0"/>
          <w:numId w:val="11"/>
        </w:numPr>
        <w:rPr>
          <w:rFonts w:ascii="Century Gothic" w:hAnsi="Century Gothic"/>
          <w:sz w:val="16"/>
          <w:szCs w:val="16"/>
        </w:rPr>
      </w:pPr>
      <w:r w:rsidRPr="009A3432">
        <w:rPr>
          <w:rFonts w:ascii="Century Gothic" w:hAnsi="Century Gothic"/>
          <w:sz w:val="16"/>
          <w:szCs w:val="16"/>
        </w:rPr>
        <w:t>What did Jeannette find Lori eating in the kitchen?</w:t>
      </w:r>
    </w:p>
    <w:p w14:paraId="71763B7D" w14:textId="77777777" w:rsidR="0058549A" w:rsidRPr="009A3432" w:rsidRDefault="0058549A" w:rsidP="0058549A">
      <w:pPr>
        <w:pStyle w:val="BodyA"/>
        <w:numPr>
          <w:ilvl w:val="0"/>
          <w:numId w:val="11"/>
        </w:numPr>
        <w:rPr>
          <w:rFonts w:ascii="Century Gothic" w:hAnsi="Century Gothic"/>
          <w:sz w:val="16"/>
          <w:szCs w:val="16"/>
        </w:rPr>
      </w:pPr>
      <w:r w:rsidRPr="009A3432">
        <w:rPr>
          <w:rFonts w:ascii="Century Gothic" w:hAnsi="Century Gothic"/>
          <w:sz w:val="16"/>
          <w:szCs w:val="16"/>
        </w:rPr>
        <w:t>What did Jeannette do to break one of the family’s unspoken rules?</w:t>
      </w:r>
    </w:p>
    <w:p w14:paraId="5FD52644" w14:textId="77777777" w:rsidR="0058549A" w:rsidRPr="009A3432" w:rsidRDefault="0058549A" w:rsidP="0058549A">
      <w:pPr>
        <w:pStyle w:val="BodyA"/>
        <w:numPr>
          <w:ilvl w:val="0"/>
          <w:numId w:val="11"/>
        </w:numPr>
        <w:rPr>
          <w:rFonts w:ascii="Century Gothic" w:hAnsi="Century Gothic"/>
          <w:sz w:val="16"/>
          <w:szCs w:val="16"/>
        </w:rPr>
      </w:pPr>
      <w:r w:rsidRPr="009A3432">
        <w:rPr>
          <w:rFonts w:ascii="Century Gothic" w:hAnsi="Century Gothic"/>
          <w:sz w:val="16"/>
          <w:szCs w:val="16"/>
        </w:rPr>
        <w:t>What did the Walls family have to do in desperate times when they needed money?</w:t>
      </w:r>
    </w:p>
    <w:p w14:paraId="0F29E249" w14:textId="77777777" w:rsidR="0058549A" w:rsidRPr="009A3432" w:rsidRDefault="0058549A" w:rsidP="0058549A">
      <w:pPr>
        <w:pStyle w:val="BodyA"/>
        <w:numPr>
          <w:ilvl w:val="0"/>
          <w:numId w:val="11"/>
        </w:numPr>
        <w:rPr>
          <w:rFonts w:ascii="Century Gothic" w:hAnsi="Century Gothic"/>
          <w:sz w:val="16"/>
          <w:szCs w:val="16"/>
        </w:rPr>
      </w:pPr>
      <w:r w:rsidRPr="009A3432">
        <w:rPr>
          <w:rFonts w:ascii="Century Gothic" w:hAnsi="Century Gothic"/>
          <w:sz w:val="16"/>
          <w:szCs w:val="16"/>
        </w:rPr>
        <w:t>What did Grandma Smith suggest they should do if they couldn’t take care of themselves?</w:t>
      </w:r>
    </w:p>
    <w:p w14:paraId="54DACD5B" w14:textId="77777777" w:rsidR="0058549A" w:rsidRPr="009A3432" w:rsidRDefault="0058549A" w:rsidP="0058549A">
      <w:pPr>
        <w:pStyle w:val="BodyA"/>
        <w:numPr>
          <w:ilvl w:val="0"/>
          <w:numId w:val="11"/>
        </w:numPr>
        <w:rPr>
          <w:rFonts w:ascii="Century Gothic" w:hAnsi="Century Gothic"/>
          <w:sz w:val="16"/>
          <w:szCs w:val="16"/>
        </w:rPr>
      </w:pPr>
      <w:r w:rsidRPr="009A3432">
        <w:rPr>
          <w:rFonts w:ascii="Century Gothic" w:hAnsi="Century Gothic"/>
          <w:sz w:val="16"/>
          <w:szCs w:val="16"/>
        </w:rPr>
        <w:t>What kind of degree does Rosemary have? Did this surprise you?</w:t>
      </w:r>
    </w:p>
    <w:p w14:paraId="6904F6CB" w14:textId="77777777" w:rsidR="0058549A" w:rsidRPr="009A3432" w:rsidRDefault="0058549A" w:rsidP="0058549A">
      <w:pPr>
        <w:pStyle w:val="BodyA"/>
        <w:numPr>
          <w:ilvl w:val="0"/>
          <w:numId w:val="11"/>
        </w:numPr>
        <w:rPr>
          <w:rFonts w:ascii="Century Gothic" w:hAnsi="Century Gothic"/>
          <w:sz w:val="16"/>
          <w:szCs w:val="16"/>
        </w:rPr>
      </w:pPr>
      <w:r w:rsidRPr="009A3432">
        <w:rPr>
          <w:rFonts w:ascii="Century Gothic" w:hAnsi="Century Gothic"/>
          <w:sz w:val="16"/>
          <w:szCs w:val="16"/>
        </w:rPr>
        <w:t>Rex suggests that Rosemary should “stop her bellyaching” or go do what?</w:t>
      </w:r>
    </w:p>
    <w:p w14:paraId="7E7CC8AC" w14:textId="77777777" w:rsidR="0058549A" w:rsidRPr="009A3432" w:rsidRDefault="0058549A" w:rsidP="0058549A">
      <w:pPr>
        <w:pStyle w:val="BodyA"/>
        <w:numPr>
          <w:ilvl w:val="0"/>
          <w:numId w:val="11"/>
        </w:numPr>
        <w:rPr>
          <w:rFonts w:ascii="Century Gothic" w:hAnsi="Century Gothic"/>
          <w:sz w:val="16"/>
          <w:szCs w:val="16"/>
        </w:rPr>
      </w:pPr>
      <w:r w:rsidRPr="009A3432">
        <w:rPr>
          <w:rFonts w:ascii="Century Gothic" w:hAnsi="Century Gothic"/>
          <w:sz w:val="16"/>
          <w:szCs w:val="16"/>
        </w:rPr>
        <w:t>What happens as Rex and Rosemary’s fight escalates?</w:t>
      </w:r>
    </w:p>
    <w:p w14:paraId="142B6327" w14:textId="77777777" w:rsidR="0058549A" w:rsidRPr="009A3432" w:rsidRDefault="0058549A" w:rsidP="0058549A">
      <w:pPr>
        <w:pStyle w:val="BodyA"/>
        <w:numPr>
          <w:ilvl w:val="0"/>
          <w:numId w:val="11"/>
        </w:numPr>
        <w:rPr>
          <w:rFonts w:ascii="Century Gothic" w:hAnsi="Century Gothic"/>
          <w:sz w:val="16"/>
          <w:szCs w:val="16"/>
        </w:rPr>
      </w:pPr>
      <w:r w:rsidRPr="009A3432">
        <w:rPr>
          <w:rFonts w:ascii="Century Gothic" w:hAnsi="Century Gothic"/>
          <w:sz w:val="16"/>
          <w:szCs w:val="16"/>
        </w:rPr>
        <w:t>Why did Miss. Page get fired?</w:t>
      </w:r>
    </w:p>
    <w:p w14:paraId="5F877B99" w14:textId="77777777" w:rsidR="0058549A" w:rsidRPr="009A3432" w:rsidRDefault="0058549A" w:rsidP="0058549A">
      <w:pPr>
        <w:pStyle w:val="BodyA"/>
        <w:numPr>
          <w:ilvl w:val="0"/>
          <w:numId w:val="11"/>
        </w:numPr>
        <w:rPr>
          <w:rFonts w:ascii="Century Gothic" w:hAnsi="Century Gothic"/>
          <w:sz w:val="16"/>
          <w:szCs w:val="16"/>
        </w:rPr>
      </w:pPr>
      <w:r w:rsidRPr="009A3432">
        <w:rPr>
          <w:rFonts w:ascii="Century Gothic" w:hAnsi="Century Gothic"/>
          <w:sz w:val="16"/>
          <w:szCs w:val="16"/>
        </w:rPr>
        <w:t>What was Rosemary’s teaching philosophy?</w:t>
      </w:r>
    </w:p>
    <w:p w14:paraId="6B9D91C4" w14:textId="77777777" w:rsidR="0058549A" w:rsidRPr="009A3432" w:rsidRDefault="0058549A" w:rsidP="0058549A">
      <w:pPr>
        <w:pStyle w:val="BodyA"/>
        <w:numPr>
          <w:ilvl w:val="0"/>
          <w:numId w:val="11"/>
        </w:numPr>
        <w:rPr>
          <w:rFonts w:ascii="Century Gothic" w:hAnsi="Century Gothic"/>
          <w:sz w:val="16"/>
          <w:szCs w:val="16"/>
        </w:rPr>
      </w:pPr>
      <w:r w:rsidRPr="009A3432">
        <w:rPr>
          <w:rFonts w:ascii="Century Gothic" w:hAnsi="Century Gothic"/>
          <w:sz w:val="16"/>
          <w:szCs w:val="16"/>
        </w:rPr>
        <w:t>Why did Rosemary become a teacher in the first place?</w:t>
      </w:r>
    </w:p>
    <w:p w14:paraId="16EE0FB5" w14:textId="77777777" w:rsidR="0058549A" w:rsidRPr="009A3432" w:rsidRDefault="0058549A" w:rsidP="0058549A">
      <w:pPr>
        <w:pStyle w:val="BodyA"/>
        <w:numPr>
          <w:ilvl w:val="0"/>
          <w:numId w:val="11"/>
        </w:numPr>
        <w:rPr>
          <w:rFonts w:ascii="Century Gothic" w:hAnsi="Century Gothic"/>
          <w:sz w:val="16"/>
          <w:szCs w:val="16"/>
        </w:rPr>
      </w:pPr>
      <w:r w:rsidRPr="009A3432">
        <w:rPr>
          <w:rFonts w:ascii="Century Gothic" w:hAnsi="Century Gothic"/>
          <w:sz w:val="16"/>
          <w:szCs w:val="16"/>
        </w:rPr>
        <w:t xml:space="preserve">What did Lori, Brian, and Jeannette </w:t>
      </w:r>
      <w:proofErr w:type="gramStart"/>
      <w:r w:rsidRPr="009A3432">
        <w:rPr>
          <w:rFonts w:ascii="Century Gothic" w:hAnsi="Century Gothic"/>
          <w:sz w:val="16"/>
          <w:szCs w:val="16"/>
        </w:rPr>
        <w:t>do</w:t>
      </w:r>
      <w:proofErr w:type="gramEnd"/>
      <w:r w:rsidRPr="009A3432">
        <w:rPr>
          <w:rFonts w:ascii="Century Gothic" w:hAnsi="Century Gothic"/>
          <w:sz w:val="16"/>
          <w:szCs w:val="16"/>
        </w:rPr>
        <w:t xml:space="preserve"> to keep Rosemary from getting fired?</w:t>
      </w:r>
    </w:p>
    <w:p w14:paraId="45DD3DD6" w14:textId="77777777" w:rsidR="0058549A" w:rsidRPr="009A3432" w:rsidRDefault="0058549A" w:rsidP="0058549A">
      <w:pPr>
        <w:pStyle w:val="BodyA"/>
        <w:numPr>
          <w:ilvl w:val="0"/>
          <w:numId w:val="11"/>
        </w:numPr>
        <w:rPr>
          <w:rFonts w:ascii="Century Gothic" w:hAnsi="Century Gothic"/>
          <w:sz w:val="16"/>
          <w:szCs w:val="16"/>
        </w:rPr>
      </w:pPr>
      <w:r w:rsidRPr="009A3432">
        <w:rPr>
          <w:rFonts w:ascii="Century Gothic" w:hAnsi="Century Gothic"/>
          <w:sz w:val="16"/>
          <w:szCs w:val="16"/>
        </w:rPr>
        <w:t>Who understood Rosemary better than anyone?</w:t>
      </w:r>
    </w:p>
    <w:p w14:paraId="539A2597" w14:textId="77777777" w:rsidR="0058549A" w:rsidRPr="009A3432" w:rsidRDefault="0058549A" w:rsidP="00E566DE">
      <w:pPr>
        <w:pStyle w:val="BodyA"/>
        <w:numPr>
          <w:ilvl w:val="0"/>
          <w:numId w:val="11"/>
        </w:numPr>
        <w:rPr>
          <w:rFonts w:ascii="Century Gothic" w:hAnsi="Century Gothic"/>
          <w:sz w:val="16"/>
          <w:szCs w:val="16"/>
        </w:rPr>
      </w:pPr>
      <w:r w:rsidRPr="009A3432">
        <w:rPr>
          <w:rFonts w:ascii="Century Gothic" w:hAnsi="Century Gothic"/>
          <w:sz w:val="16"/>
          <w:szCs w:val="16"/>
        </w:rPr>
        <w:t>Why did Lori get paddled at school?</w:t>
      </w:r>
    </w:p>
    <w:p w14:paraId="5BA0EC71" w14:textId="77777777" w:rsidR="00E566DE" w:rsidRPr="009A3432" w:rsidRDefault="00E566DE" w:rsidP="00E566DE">
      <w:pPr>
        <w:pStyle w:val="BodyA"/>
        <w:ind w:left="360"/>
        <w:rPr>
          <w:rFonts w:ascii="Century Gothic" w:hAnsi="Century Gothic"/>
          <w:b/>
          <w:sz w:val="16"/>
          <w:szCs w:val="16"/>
        </w:rPr>
      </w:pPr>
    </w:p>
    <w:p w14:paraId="479B9C0B" w14:textId="77777777" w:rsidR="0058549A" w:rsidRPr="009A3432" w:rsidRDefault="0058549A" w:rsidP="0058549A">
      <w:pPr>
        <w:pStyle w:val="BodyA"/>
        <w:numPr>
          <w:ilvl w:val="0"/>
          <w:numId w:val="11"/>
        </w:numPr>
        <w:rPr>
          <w:rFonts w:ascii="Century Gothic" w:hAnsi="Century Gothic"/>
          <w:b/>
          <w:sz w:val="16"/>
          <w:szCs w:val="16"/>
        </w:rPr>
      </w:pPr>
      <w:r w:rsidRPr="009A3432">
        <w:rPr>
          <w:rFonts w:ascii="Century Gothic" w:hAnsi="Century Gothic"/>
          <w:b/>
          <w:sz w:val="16"/>
          <w:szCs w:val="16"/>
        </w:rPr>
        <w:t>Reading Assignment 5, pages 76-93</w:t>
      </w:r>
    </w:p>
    <w:p w14:paraId="37BE288A" w14:textId="77777777" w:rsidR="0058549A" w:rsidRPr="009A3432" w:rsidRDefault="0058549A" w:rsidP="0058549A">
      <w:pPr>
        <w:pStyle w:val="BodyA"/>
        <w:numPr>
          <w:ilvl w:val="0"/>
          <w:numId w:val="11"/>
        </w:numPr>
        <w:rPr>
          <w:rFonts w:ascii="Century Gothic" w:hAnsi="Century Gothic"/>
          <w:sz w:val="16"/>
          <w:szCs w:val="16"/>
        </w:rPr>
      </w:pPr>
      <w:r w:rsidRPr="009A3432">
        <w:rPr>
          <w:rFonts w:ascii="Century Gothic" w:hAnsi="Century Gothic"/>
          <w:sz w:val="16"/>
          <w:szCs w:val="16"/>
        </w:rPr>
        <w:t>Why was Jeannette’s school picture that year not worth stealing/buying?</w:t>
      </w:r>
    </w:p>
    <w:p w14:paraId="1526081B" w14:textId="77777777" w:rsidR="0058549A" w:rsidRPr="009A3432" w:rsidRDefault="0058549A" w:rsidP="0058549A">
      <w:pPr>
        <w:pStyle w:val="BodyA"/>
        <w:numPr>
          <w:ilvl w:val="0"/>
          <w:numId w:val="11"/>
        </w:numPr>
        <w:rPr>
          <w:rFonts w:ascii="Century Gothic" w:hAnsi="Century Gothic"/>
          <w:sz w:val="16"/>
          <w:szCs w:val="16"/>
        </w:rPr>
      </w:pPr>
      <w:r w:rsidRPr="009A3432">
        <w:rPr>
          <w:rFonts w:ascii="Century Gothic" w:hAnsi="Century Gothic"/>
          <w:sz w:val="16"/>
          <w:szCs w:val="16"/>
        </w:rPr>
        <w:t>What “art” did Jeannette say Rex and Rosemary never mastered?</w:t>
      </w:r>
    </w:p>
    <w:p w14:paraId="6F11C2B5" w14:textId="77777777" w:rsidR="0058549A" w:rsidRPr="009A3432" w:rsidRDefault="0058549A" w:rsidP="0058549A">
      <w:pPr>
        <w:pStyle w:val="BodyA"/>
        <w:numPr>
          <w:ilvl w:val="0"/>
          <w:numId w:val="11"/>
        </w:numPr>
        <w:rPr>
          <w:rFonts w:ascii="Century Gothic" w:hAnsi="Century Gothic"/>
          <w:sz w:val="16"/>
          <w:szCs w:val="16"/>
        </w:rPr>
      </w:pPr>
      <w:r w:rsidRPr="009A3432">
        <w:rPr>
          <w:rFonts w:ascii="Century Gothic" w:hAnsi="Century Gothic"/>
          <w:sz w:val="16"/>
          <w:szCs w:val="16"/>
        </w:rPr>
        <w:t>What happened to the money that Rosemary brought home from her teaching job?</w:t>
      </w:r>
    </w:p>
    <w:p w14:paraId="17677DDC" w14:textId="77777777" w:rsidR="0058549A" w:rsidRPr="009A3432" w:rsidRDefault="0058549A" w:rsidP="0058549A">
      <w:pPr>
        <w:pStyle w:val="BodyA"/>
        <w:numPr>
          <w:ilvl w:val="0"/>
          <w:numId w:val="11"/>
        </w:numPr>
        <w:rPr>
          <w:rFonts w:ascii="Century Gothic" w:hAnsi="Century Gothic"/>
          <w:sz w:val="16"/>
          <w:szCs w:val="16"/>
        </w:rPr>
      </w:pPr>
      <w:r w:rsidRPr="009A3432">
        <w:rPr>
          <w:rFonts w:ascii="Century Gothic" w:hAnsi="Century Gothic"/>
          <w:sz w:val="16"/>
          <w:szCs w:val="16"/>
        </w:rPr>
        <w:t>Why did Rosemary give Jeannette a sock for safekeeping?</w:t>
      </w:r>
    </w:p>
    <w:p w14:paraId="78542E2B" w14:textId="77777777" w:rsidR="0058549A" w:rsidRPr="009A3432" w:rsidRDefault="0058549A" w:rsidP="0058549A">
      <w:pPr>
        <w:pStyle w:val="BodyA"/>
        <w:numPr>
          <w:ilvl w:val="0"/>
          <w:numId w:val="11"/>
        </w:numPr>
        <w:rPr>
          <w:rFonts w:ascii="Century Gothic" w:hAnsi="Century Gothic"/>
          <w:sz w:val="16"/>
          <w:szCs w:val="16"/>
        </w:rPr>
      </w:pPr>
      <w:r w:rsidRPr="009A3432">
        <w:rPr>
          <w:rFonts w:ascii="Century Gothic" w:hAnsi="Century Gothic"/>
          <w:sz w:val="16"/>
          <w:szCs w:val="16"/>
        </w:rPr>
        <w:t>What did the Walls family do to celebrate payday?</w:t>
      </w:r>
    </w:p>
    <w:p w14:paraId="507C323D" w14:textId="77777777" w:rsidR="0058549A" w:rsidRPr="009A3432" w:rsidRDefault="0058549A" w:rsidP="0058549A">
      <w:pPr>
        <w:pStyle w:val="BodyA"/>
        <w:numPr>
          <w:ilvl w:val="0"/>
          <w:numId w:val="11"/>
        </w:numPr>
        <w:rPr>
          <w:rFonts w:ascii="Century Gothic" w:hAnsi="Century Gothic"/>
          <w:sz w:val="16"/>
          <w:szCs w:val="16"/>
        </w:rPr>
      </w:pPr>
      <w:r w:rsidRPr="009A3432">
        <w:rPr>
          <w:rFonts w:ascii="Century Gothic" w:hAnsi="Century Gothic"/>
          <w:sz w:val="16"/>
          <w:szCs w:val="16"/>
        </w:rPr>
        <w:t>When Rex finds out that Jeannette and Brian have no lunches for school, why is he outraged?</w:t>
      </w:r>
    </w:p>
    <w:p w14:paraId="47A0297F" w14:textId="77777777" w:rsidR="0058549A" w:rsidRPr="009A3432" w:rsidRDefault="0058549A" w:rsidP="0058549A">
      <w:pPr>
        <w:pStyle w:val="BodyA"/>
        <w:numPr>
          <w:ilvl w:val="0"/>
          <w:numId w:val="11"/>
        </w:numPr>
        <w:rPr>
          <w:rFonts w:ascii="Century Gothic" w:hAnsi="Century Gothic"/>
          <w:sz w:val="16"/>
          <w:szCs w:val="16"/>
        </w:rPr>
      </w:pPr>
      <w:r w:rsidRPr="009A3432">
        <w:rPr>
          <w:rFonts w:ascii="Century Gothic" w:hAnsi="Century Gothic"/>
          <w:sz w:val="16"/>
          <w:szCs w:val="16"/>
        </w:rPr>
        <w:t>What was in the lunch that Rex brought to school for Jeannette and Brian?</w:t>
      </w:r>
    </w:p>
    <w:p w14:paraId="6664D715" w14:textId="77777777" w:rsidR="0058549A" w:rsidRPr="009A3432" w:rsidRDefault="0058549A" w:rsidP="0058549A">
      <w:pPr>
        <w:pStyle w:val="BodyA"/>
        <w:numPr>
          <w:ilvl w:val="0"/>
          <w:numId w:val="11"/>
        </w:numPr>
        <w:rPr>
          <w:rFonts w:ascii="Century Gothic" w:hAnsi="Century Gothic"/>
          <w:sz w:val="16"/>
          <w:szCs w:val="16"/>
        </w:rPr>
      </w:pPr>
      <w:r w:rsidRPr="009A3432">
        <w:rPr>
          <w:rFonts w:ascii="Century Gothic" w:hAnsi="Century Gothic"/>
          <w:sz w:val="16"/>
          <w:szCs w:val="16"/>
        </w:rPr>
        <w:t>What questions does Rex ask Jeannette and Brian as he walks away from dropping off their school lunch? How do the kids respond?</w:t>
      </w:r>
    </w:p>
    <w:p w14:paraId="459C3AB0" w14:textId="77777777" w:rsidR="0058549A" w:rsidRPr="009A3432" w:rsidRDefault="0058549A" w:rsidP="0058549A">
      <w:pPr>
        <w:pStyle w:val="BodyA"/>
        <w:numPr>
          <w:ilvl w:val="0"/>
          <w:numId w:val="11"/>
        </w:numPr>
        <w:rPr>
          <w:rFonts w:ascii="Century Gothic" w:hAnsi="Century Gothic"/>
          <w:sz w:val="16"/>
          <w:szCs w:val="16"/>
        </w:rPr>
      </w:pPr>
      <w:r w:rsidRPr="009A3432">
        <w:rPr>
          <w:rFonts w:ascii="Century Gothic" w:hAnsi="Century Gothic"/>
          <w:sz w:val="16"/>
          <w:szCs w:val="16"/>
        </w:rPr>
        <w:t>According to Lori, what does Rex spend all of their money on? Does Jeannette agree? What about Brian?</w:t>
      </w:r>
    </w:p>
    <w:p w14:paraId="158447A9" w14:textId="77777777" w:rsidR="0058549A" w:rsidRPr="009A3432" w:rsidRDefault="0058549A" w:rsidP="0058549A">
      <w:pPr>
        <w:pStyle w:val="BodyA"/>
        <w:numPr>
          <w:ilvl w:val="0"/>
          <w:numId w:val="11"/>
        </w:numPr>
        <w:rPr>
          <w:rFonts w:ascii="Century Gothic" w:hAnsi="Century Gothic"/>
          <w:sz w:val="16"/>
          <w:szCs w:val="16"/>
        </w:rPr>
      </w:pPr>
      <w:r w:rsidRPr="009A3432">
        <w:rPr>
          <w:rFonts w:ascii="Century Gothic" w:hAnsi="Century Gothic"/>
          <w:sz w:val="16"/>
          <w:szCs w:val="16"/>
        </w:rPr>
        <w:t xml:space="preserve"> How do the Walls children seem to feel about their dad?</w:t>
      </w:r>
    </w:p>
    <w:p w14:paraId="0EBDCA15" w14:textId="77777777" w:rsidR="0058549A" w:rsidRPr="009A3432" w:rsidRDefault="0058549A" w:rsidP="0058549A">
      <w:pPr>
        <w:pStyle w:val="BodyA"/>
        <w:numPr>
          <w:ilvl w:val="0"/>
          <w:numId w:val="11"/>
        </w:numPr>
        <w:rPr>
          <w:rFonts w:ascii="Century Gothic" w:hAnsi="Century Gothic"/>
          <w:sz w:val="16"/>
          <w:szCs w:val="16"/>
        </w:rPr>
      </w:pPr>
      <w:r w:rsidRPr="009A3432">
        <w:rPr>
          <w:rFonts w:ascii="Century Gothic" w:hAnsi="Century Gothic"/>
          <w:sz w:val="16"/>
          <w:szCs w:val="16"/>
        </w:rPr>
        <w:t xml:space="preserve"> Who was Ginger? Why did Brian think she was dumb?</w:t>
      </w:r>
    </w:p>
    <w:p w14:paraId="21FE3723" w14:textId="77777777" w:rsidR="0058549A" w:rsidRPr="009A3432" w:rsidRDefault="0058549A" w:rsidP="0058549A">
      <w:pPr>
        <w:pStyle w:val="BodyA"/>
        <w:numPr>
          <w:ilvl w:val="0"/>
          <w:numId w:val="11"/>
        </w:numPr>
        <w:rPr>
          <w:rFonts w:ascii="Century Gothic" w:hAnsi="Century Gothic"/>
          <w:sz w:val="16"/>
          <w:szCs w:val="16"/>
        </w:rPr>
      </w:pPr>
      <w:r w:rsidRPr="009A3432">
        <w:rPr>
          <w:rFonts w:ascii="Century Gothic" w:hAnsi="Century Gothic"/>
          <w:sz w:val="16"/>
          <w:szCs w:val="16"/>
        </w:rPr>
        <w:t xml:space="preserve"> What happened to the Sad Sack comic book that Brian got for his birthday?</w:t>
      </w:r>
    </w:p>
    <w:p w14:paraId="3095F356" w14:textId="77777777" w:rsidR="0058549A" w:rsidRPr="009A3432" w:rsidRDefault="0058549A" w:rsidP="0058549A">
      <w:pPr>
        <w:pStyle w:val="BodyA"/>
        <w:numPr>
          <w:ilvl w:val="0"/>
          <w:numId w:val="11"/>
        </w:numPr>
        <w:rPr>
          <w:rFonts w:ascii="Century Gothic" w:hAnsi="Century Gothic"/>
          <w:sz w:val="16"/>
          <w:szCs w:val="16"/>
        </w:rPr>
      </w:pPr>
      <w:r w:rsidRPr="009A3432">
        <w:rPr>
          <w:rFonts w:ascii="Century Gothic" w:hAnsi="Century Gothic"/>
          <w:sz w:val="16"/>
          <w:szCs w:val="16"/>
        </w:rPr>
        <w:t xml:space="preserve"> Does Brian tell Jeannette what really goes on at the Green Lantern? Why do you think he does/ doesn’t?</w:t>
      </w:r>
    </w:p>
    <w:p w14:paraId="03A4F7DF" w14:textId="77777777" w:rsidR="0058549A" w:rsidRPr="009A3432" w:rsidRDefault="0058549A" w:rsidP="0058549A">
      <w:pPr>
        <w:pStyle w:val="BodyA"/>
        <w:numPr>
          <w:ilvl w:val="0"/>
          <w:numId w:val="11"/>
        </w:numPr>
        <w:rPr>
          <w:rFonts w:ascii="Century Gothic" w:hAnsi="Century Gothic"/>
          <w:sz w:val="16"/>
          <w:szCs w:val="16"/>
        </w:rPr>
      </w:pPr>
      <w:r w:rsidRPr="009A3432">
        <w:rPr>
          <w:rFonts w:ascii="Century Gothic" w:hAnsi="Century Gothic"/>
          <w:sz w:val="16"/>
          <w:szCs w:val="16"/>
        </w:rPr>
        <w:t xml:space="preserve"> How long did the Walls family live in Battle Mountain?</w:t>
      </w:r>
    </w:p>
    <w:p w14:paraId="6AC5E061" w14:textId="77777777" w:rsidR="0058549A" w:rsidRPr="009A3432" w:rsidRDefault="0058549A" w:rsidP="0058549A">
      <w:pPr>
        <w:pStyle w:val="BodyA"/>
        <w:numPr>
          <w:ilvl w:val="0"/>
          <w:numId w:val="11"/>
        </w:numPr>
        <w:rPr>
          <w:rFonts w:ascii="Century Gothic" w:hAnsi="Century Gothic"/>
          <w:sz w:val="16"/>
          <w:szCs w:val="16"/>
        </w:rPr>
      </w:pPr>
      <w:r w:rsidRPr="009A3432">
        <w:rPr>
          <w:rFonts w:ascii="Century Gothic" w:hAnsi="Century Gothic"/>
          <w:sz w:val="16"/>
          <w:szCs w:val="16"/>
        </w:rPr>
        <w:t xml:space="preserve"> Who was Billy </w:t>
      </w:r>
      <w:proofErr w:type="spellStart"/>
      <w:r w:rsidRPr="009A3432">
        <w:rPr>
          <w:rFonts w:ascii="Century Gothic" w:hAnsi="Century Gothic"/>
          <w:sz w:val="16"/>
          <w:szCs w:val="16"/>
        </w:rPr>
        <w:t>Deel</w:t>
      </w:r>
      <w:proofErr w:type="spellEnd"/>
      <w:r w:rsidRPr="009A3432">
        <w:rPr>
          <w:rFonts w:ascii="Century Gothic" w:hAnsi="Century Gothic"/>
          <w:sz w:val="16"/>
          <w:szCs w:val="16"/>
        </w:rPr>
        <w:t>?</w:t>
      </w:r>
    </w:p>
    <w:p w14:paraId="443DD62F" w14:textId="77777777" w:rsidR="0058549A" w:rsidRPr="009A3432" w:rsidRDefault="0058549A" w:rsidP="0058549A">
      <w:pPr>
        <w:pStyle w:val="BodyA"/>
        <w:numPr>
          <w:ilvl w:val="0"/>
          <w:numId w:val="11"/>
        </w:numPr>
        <w:rPr>
          <w:rFonts w:ascii="Century Gothic" w:hAnsi="Century Gothic"/>
          <w:sz w:val="16"/>
          <w:szCs w:val="16"/>
        </w:rPr>
      </w:pPr>
      <w:r w:rsidRPr="009A3432">
        <w:rPr>
          <w:rFonts w:ascii="Century Gothic" w:hAnsi="Century Gothic"/>
          <w:sz w:val="16"/>
          <w:szCs w:val="16"/>
        </w:rPr>
        <w:t xml:space="preserve"> What did Billy </w:t>
      </w:r>
      <w:proofErr w:type="spellStart"/>
      <w:r w:rsidRPr="009A3432">
        <w:rPr>
          <w:rFonts w:ascii="Century Gothic" w:hAnsi="Century Gothic"/>
          <w:sz w:val="16"/>
          <w:szCs w:val="16"/>
        </w:rPr>
        <w:t>Deel</w:t>
      </w:r>
      <w:proofErr w:type="spellEnd"/>
      <w:r w:rsidRPr="009A3432">
        <w:rPr>
          <w:rFonts w:ascii="Century Gothic" w:hAnsi="Century Gothic"/>
          <w:sz w:val="16"/>
          <w:szCs w:val="16"/>
        </w:rPr>
        <w:t xml:space="preserve"> do to Bertha White</w:t>
      </w:r>
      <w:r w:rsidR="00E566DE" w:rsidRPr="009A3432">
        <w:rPr>
          <w:rFonts w:ascii="Century Gothic" w:hAnsi="Century Gothic"/>
          <w:sz w:val="16"/>
          <w:szCs w:val="16"/>
        </w:rPr>
        <w:t xml:space="preserve"> </w:t>
      </w:r>
      <w:r w:rsidRPr="009A3432">
        <w:rPr>
          <w:rFonts w:ascii="Century Gothic" w:hAnsi="Century Gothic"/>
          <w:sz w:val="16"/>
          <w:szCs w:val="16"/>
        </w:rPr>
        <w:t>foot’s animals?</w:t>
      </w:r>
    </w:p>
    <w:p w14:paraId="134EA71D" w14:textId="77777777" w:rsidR="0058549A" w:rsidRPr="009A3432" w:rsidRDefault="009A3432" w:rsidP="0058549A">
      <w:pPr>
        <w:pStyle w:val="BodyA"/>
        <w:numPr>
          <w:ilvl w:val="0"/>
          <w:numId w:val="11"/>
        </w:numPr>
        <w:rPr>
          <w:rFonts w:ascii="Century Gothic" w:hAnsi="Century Gothic"/>
          <w:sz w:val="16"/>
          <w:szCs w:val="16"/>
        </w:rPr>
      </w:pPr>
      <w:r>
        <w:rPr>
          <w:rFonts w:ascii="Century Gothic" w:hAnsi="Century Gothic"/>
          <w:sz w:val="16"/>
          <w:szCs w:val="16"/>
        </w:rPr>
        <w:t xml:space="preserve"> What was </w:t>
      </w:r>
      <w:r w:rsidR="0058549A" w:rsidRPr="009A3432">
        <w:rPr>
          <w:rFonts w:ascii="Century Gothic" w:hAnsi="Century Gothic"/>
          <w:sz w:val="16"/>
          <w:szCs w:val="16"/>
        </w:rPr>
        <w:t xml:space="preserve">the “funny” thing that Billy </w:t>
      </w:r>
      <w:proofErr w:type="spellStart"/>
      <w:r w:rsidR="0058549A" w:rsidRPr="009A3432">
        <w:rPr>
          <w:rFonts w:ascii="Century Gothic" w:hAnsi="Century Gothic"/>
          <w:sz w:val="16"/>
          <w:szCs w:val="16"/>
        </w:rPr>
        <w:t>Deel</w:t>
      </w:r>
      <w:proofErr w:type="spellEnd"/>
      <w:r w:rsidR="0058549A" w:rsidRPr="009A3432">
        <w:rPr>
          <w:rFonts w:ascii="Century Gothic" w:hAnsi="Century Gothic"/>
          <w:sz w:val="16"/>
          <w:szCs w:val="16"/>
        </w:rPr>
        <w:t xml:space="preserve"> wanted to show Jeannette?</w:t>
      </w:r>
    </w:p>
    <w:p w14:paraId="4B6DB570" w14:textId="77777777" w:rsidR="0058549A" w:rsidRPr="009A3432" w:rsidRDefault="0058549A" w:rsidP="0058549A">
      <w:pPr>
        <w:pStyle w:val="BodyA"/>
        <w:numPr>
          <w:ilvl w:val="0"/>
          <w:numId w:val="11"/>
        </w:numPr>
        <w:rPr>
          <w:rFonts w:ascii="Century Gothic" w:hAnsi="Century Gothic"/>
          <w:sz w:val="16"/>
          <w:szCs w:val="16"/>
        </w:rPr>
      </w:pPr>
      <w:r w:rsidRPr="009A3432">
        <w:rPr>
          <w:rFonts w:ascii="Century Gothic" w:hAnsi="Century Gothic"/>
          <w:sz w:val="16"/>
          <w:szCs w:val="16"/>
        </w:rPr>
        <w:lastRenderedPageBreak/>
        <w:t xml:space="preserve"> What was the inside of his house like? How did it compare to Jeannette’s?</w:t>
      </w:r>
    </w:p>
    <w:p w14:paraId="4AD6627A" w14:textId="77777777" w:rsidR="0058549A" w:rsidRPr="009A3432" w:rsidRDefault="0058549A" w:rsidP="00E566DE">
      <w:pPr>
        <w:pStyle w:val="BodyA"/>
        <w:numPr>
          <w:ilvl w:val="0"/>
          <w:numId w:val="11"/>
        </w:numPr>
        <w:rPr>
          <w:rFonts w:ascii="Century Gothic" w:hAnsi="Century Gothic"/>
          <w:sz w:val="16"/>
          <w:szCs w:val="16"/>
        </w:rPr>
      </w:pPr>
      <w:r w:rsidRPr="009A3432">
        <w:rPr>
          <w:rFonts w:ascii="Century Gothic" w:hAnsi="Century Gothic"/>
          <w:sz w:val="16"/>
          <w:szCs w:val="16"/>
        </w:rPr>
        <w:t xml:space="preserve"> According to Jeannette, why is Rex nothing like Billy </w:t>
      </w:r>
      <w:proofErr w:type="spellStart"/>
      <w:r w:rsidRPr="009A3432">
        <w:rPr>
          <w:rFonts w:ascii="Century Gothic" w:hAnsi="Century Gothic"/>
          <w:sz w:val="16"/>
          <w:szCs w:val="16"/>
        </w:rPr>
        <w:t>Deel’s</w:t>
      </w:r>
      <w:proofErr w:type="spellEnd"/>
      <w:r w:rsidRPr="009A3432">
        <w:rPr>
          <w:rFonts w:ascii="Century Gothic" w:hAnsi="Century Gothic"/>
          <w:sz w:val="16"/>
          <w:szCs w:val="16"/>
        </w:rPr>
        <w:t xml:space="preserve"> father?</w:t>
      </w:r>
    </w:p>
    <w:p w14:paraId="1D8CC587" w14:textId="77777777" w:rsidR="0058549A" w:rsidRPr="009A3432" w:rsidRDefault="0058549A" w:rsidP="0058549A">
      <w:pPr>
        <w:pStyle w:val="BodyA"/>
        <w:numPr>
          <w:ilvl w:val="0"/>
          <w:numId w:val="11"/>
        </w:numPr>
        <w:rPr>
          <w:rFonts w:ascii="Century Gothic" w:hAnsi="Century Gothic"/>
          <w:sz w:val="16"/>
          <w:szCs w:val="16"/>
        </w:rPr>
      </w:pPr>
      <w:r w:rsidRPr="009A3432">
        <w:rPr>
          <w:rFonts w:ascii="Century Gothic" w:hAnsi="Century Gothic"/>
          <w:sz w:val="16"/>
          <w:szCs w:val="16"/>
        </w:rPr>
        <w:t xml:space="preserve"> Why is Rosemary disappointed in Jeannette when she tells her family about Billy </w:t>
      </w:r>
      <w:proofErr w:type="spellStart"/>
      <w:r w:rsidRPr="009A3432">
        <w:rPr>
          <w:rFonts w:ascii="Century Gothic" w:hAnsi="Century Gothic"/>
          <w:sz w:val="16"/>
          <w:szCs w:val="16"/>
        </w:rPr>
        <w:t>Deel’s</w:t>
      </w:r>
      <w:proofErr w:type="spellEnd"/>
      <w:r w:rsidRPr="009A3432">
        <w:rPr>
          <w:rFonts w:ascii="Century Gothic" w:hAnsi="Century Gothic"/>
          <w:sz w:val="16"/>
          <w:szCs w:val="16"/>
        </w:rPr>
        <w:t xml:space="preserve"> father?</w:t>
      </w:r>
    </w:p>
    <w:p w14:paraId="3C829267" w14:textId="77777777" w:rsidR="0058549A" w:rsidRPr="009A3432" w:rsidRDefault="0058549A" w:rsidP="0058549A">
      <w:pPr>
        <w:pStyle w:val="BodyA"/>
        <w:numPr>
          <w:ilvl w:val="0"/>
          <w:numId w:val="11"/>
        </w:numPr>
        <w:rPr>
          <w:rFonts w:ascii="Century Gothic" w:hAnsi="Century Gothic"/>
          <w:sz w:val="16"/>
          <w:szCs w:val="16"/>
        </w:rPr>
      </w:pPr>
      <w:r w:rsidRPr="009A3432">
        <w:rPr>
          <w:rFonts w:ascii="Century Gothic" w:hAnsi="Century Gothic"/>
          <w:sz w:val="16"/>
          <w:szCs w:val="16"/>
        </w:rPr>
        <w:t xml:space="preserve"> According to Rosemary, why have the Walls children turned out better than Billy </w:t>
      </w:r>
      <w:proofErr w:type="spellStart"/>
      <w:r w:rsidRPr="009A3432">
        <w:rPr>
          <w:rFonts w:ascii="Century Gothic" w:hAnsi="Century Gothic"/>
          <w:sz w:val="16"/>
          <w:szCs w:val="16"/>
        </w:rPr>
        <w:t>Deel</w:t>
      </w:r>
      <w:proofErr w:type="spellEnd"/>
      <w:r w:rsidRPr="009A3432">
        <w:rPr>
          <w:rFonts w:ascii="Century Gothic" w:hAnsi="Century Gothic"/>
          <w:sz w:val="16"/>
          <w:szCs w:val="16"/>
        </w:rPr>
        <w:t>?</w:t>
      </w:r>
    </w:p>
    <w:p w14:paraId="78374265" w14:textId="77777777" w:rsidR="0058549A" w:rsidRPr="009A3432" w:rsidRDefault="0058549A" w:rsidP="0058549A">
      <w:pPr>
        <w:pStyle w:val="BodyA"/>
        <w:numPr>
          <w:ilvl w:val="0"/>
          <w:numId w:val="11"/>
        </w:numPr>
        <w:rPr>
          <w:rFonts w:ascii="Century Gothic" w:hAnsi="Century Gothic"/>
          <w:sz w:val="16"/>
          <w:szCs w:val="16"/>
        </w:rPr>
      </w:pPr>
      <w:r w:rsidRPr="009A3432">
        <w:rPr>
          <w:rFonts w:ascii="Century Gothic" w:hAnsi="Century Gothic"/>
          <w:sz w:val="16"/>
          <w:szCs w:val="16"/>
        </w:rPr>
        <w:t xml:space="preserve"> Why does Jeannette decide to keep the ring from Billy </w:t>
      </w:r>
      <w:proofErr w:type="spellStart"/>
      <w:r w:rsidRPr="009A3432">
        <w:rPr>
          <w:rFonts w:ascii="Century Gothic" w:hAnsi="Century Gothic"/>
          <w:sz w:val="16"/>
          <w:szCs w:val="16"/>
        </w:rPr>
        <w:t>Deel</w:t>
      </w:r>
      <w:proofErr w:type="spellEnd"/>
      <w:r w:rsidRPr="009A3432">
        <w:rPr>
          <w:rFonts w:ascii="Century Gothic" w:hAnsi="Century Gothic"/>
          <w:sz w:val="16"/>
          <w:szCs w:val="16"/>
        </w:rPr>
        <w:t>?</w:t>
      </w:r>
    </w:p>
    <w:p w14:paraId="7AFB19BE" w14:textId="77777777" w:rsidR="0058549A" w:rsidRPr="009A3432" w:rsidRDefault="0058549A" w:rsidP="0058549A">
      <w:pPr>
        <w:pStyle w:val="BodyA"/>
        <w:numPr>
          <w:ilvl w:val="0"/>
          <w:numId w:val="11"/>
        </w:numPr>
        <w:rPr>
          <w:rFonts w:ascii="Century Gothic" w:hAnsi="Century Gothic"/>
          <w:sz w:val="16"/>
          <w:szCs w:val="16"/>
        </w:rPr>
      </w:pPr>
      <w:r w:rsidRPr="009A3432">
        <w:rPr>
          <w:rFonts w:ascii="Century Gothic" w:hAnsi="Century Gothic"/>
          <w:sz w:val="16"/>
          <w:szCs w:val="16"/>
        </w:rPr>
        <w:t xml:space="preserve"> How did the Walls children solve the problem of Billy </w:t>
      </w:r>
      <w:proofErr w:type="spellStart"/>
      <w:r w:rsidRPr="009A3432">
        <w:rPr>
          <w:rFonts w:ascii="Century Gothic" w:hAnsi="Century Gothic"/>
          <w:sz w:val="16"/>
          <w:szCs w:val="16"/>
        </w:rPr>
        <w:t>Deel</w:t>
      </w:r>
      <w:proofErr w:type="spellEnd"/>
      <w:r w:rsidRPr="009A3432">
        <w:rPr>
          <w:rFonts w:ascii="Century Gothic" w:hAnsi="Century Gothic"/>
          <w:sz w:val="16"/>
          <w:szCs w:val="16"/>
        </w:rPr>
        <w:t>?</w:t>
      </w:r>
    </w:p>
    <w:p w14:paraId="0E179460" w14:textId="77777777" w:rsidR="0058549A" w:rsidRPr="009A3432" w:rsidRDefault="0058549A" w:rsidP="0058549A">
      <w:pPr>
        <w:pStyle w:val="BodyA"/>
        <w:numPr>
          <w:ilvl w:val="0"/>
          <w:numId w:val="11"/>
        </w:numPr>
        <w:rPr>
          <w:rFonts w:ascii="Century Gothic" w:hAnsi="Century Gothic"/>
          <w:sz w:val="16"/>
          <w:szCs w:val="16"/>
        </w:rPr>
      </w:pPr>
      <w:r w:rsidRPr="009A3432">
        <w:rPr>
          <w:rFonts w:ascii="Century Gothic" w:hAnsi="Century Gothic"/>
          <w:sz w:val="16"/>
          <w:szCs w:val="16"/>
        </w:rPr>
        <w:t xml:space="preserve"> What happens as a result of the shootout with Billy Deal? </w:t>
      </w:r>
    </w:p>
    <w:p w14:paraId="39A3CE37" w14:textId="77777777" w:rsidR="0058549A" w:rsidRPr="009A3432" w:rsidRDefault="0058549A" w:rsidP="0058549A">
      <w:pPr>
        <w:pStyle w:val="BodyA"/>
        <w:numPr>
          <w:ilvl w:val="0"/>
          <w:numId w:val="11"/>
        </w:numPr>
        <w:rPr>
          <w:rFonts w:ascii="Century Gothic" w:hAnsi="Century Gothic"/>
          <w:sz w:val="16"/>
          <w:szCs w:val="16"/>
        </w:rPr>
      </w:pPr>
      <w:r w:rsidRPr="009A3432">
        <w:rPr>
          <w:rFonts w:ascii="Century Gothic" w:hAnsi="Century Gothic"/>
          <w:sz w:val="16"/>
          <w:szCs w:val="16"/>
        </w:rPr>
        <w:t xml:space="preserve"> Where does the Walls family move after the shootout?</w:t>
      </w:r>
    </w:p>
    <w:p w14:paraId="5C2AD551" w14:textId="77777777" w:rsidR="0058549A" w:rsidRPr="009A3432" w:rsidRDefault="0058549A" w:rsidP="0058549A">
      <w:pPr>
        <w:pStyle w:val="BodyA"/>
        <w:numPr>
          <w:ilvl w:val="0"/>
          <w:numId w:val="11"/>
        </w:numPr>
        <w:rPr>
          <w:rFonts w:ascii="Century Gothic" w:hAnsi="Century Gothic"/>
          <w:sz w:val="16"/>
          <w:szCs w:val="16"/>
        </w:rPr>
      </w:pPr>
      <w:r w:rsidRPr="009A3432">
        <w:rPr>
          <w:rFonts w:ascii="Century Gothic" w:hAnsi="Century Gothic"/>
          <w:sz w:val="16"/>
          <w:szCs w:val="16"/>
        </w:rPr>
        <w:t xml:space="preserve"> When Rex tells the kids they can only take one thing to Phoenix, what does Jeannette decide to take? Does that end up working out? Why/Why not?</w:t>
      </w:r>
    </w:p>
    <w:p w14:paraId="72466D3F" w14:textId="77777777" w:rsidR="0058549A" w:rsidRPr="009A3432" w:rsidRDefault="0058549A" w:rsidP="0058549A">
      <w:pPr>
        <w:pStyle w:val="BodyA"/>
        <w:numPr>
          <w:ilvl w:val="0"/>
          <w:numId w:val="11"/>
        </w:numPr>
        <w:rPr>
          <w:rFonts w:ascii="Century Gothic" w:hAnsi="Century Gothic"/>
          <w:sz w:val="16"/>
          <w:szCs w:val="16"/>
        </w:rPr>
      </w:pPr>
      <w:r w:rsidRPr="009A3432">
        <w:rPr>
          <w:rFonts w:ascii="Century Gothic" w:hAnsi="Century Gothic"/>
          <w:sz w:val="16"/>
          <w:szCs w:val="16"/>
        </w:rPr>
        <w:t xml:space="preserve"> Why did Jeannette favor Grandma Smith?</w:t>
      </w:r>
    </w:p>
    <w:p w14:paraId="12DA0E83" w14:textId="77777777" w:rsidR="0058549A" w:rsidRPr="009A3432" w:rsidRDefault="0058549A" w:rsidP="0058549A">
      <w:pPr>
        <w:pStyle w:val="BodyA"/>
        <w:numPr>
          <w:ilvl w:val="0"/>
          <w:numId w:val="11"/>
        </w:numPr>
        <w:rPr>
          <w:rFonts w:ascii="Century Gothic" w:hAnsi="Century Gothic"/>
          <w:sz w:val="16"/>
          <w:szCs w:val="16"/>
        </w:rPr>
      </w:pPr>
      <w:r w:rsidRPr="009A3432">
        <w:rPr>
          <w:rFonts w:ascii="Century Gothic" w:hAnsi="Century Gothic"/>
          <w:sz w:val="16"/>
          <w:szCs w:val="16"/>
        </w:rPr>
        <w:t xml:space="preserve"> Why didn’t Rosemary ever set rules for her own children?</w:t>
      </w:r>
    </w:p>
    <w:p w14:paraId="526B7E8C" w14:textId="77777777" w:rsidR="0058549A" w:rsidRPr="009A3432" w:rsidRDefault="0058549A" w:rsidP="0058549A">
      <w:pPr>
        <w:pStyle w:val="BodyA"/>
        <w:numPr>
          <w:ilvl w:val="0"/>
          <w:numId w:val="11"/>
        </w:numPr>
        <w:rPr>
          <w:rFonts w:ascii="Century Gothic" w:hAnsi="Century Gothic"/>
          <w:sz w:val="16"/>
          <w:szCs w:val="16"/>
        </w:rPr>
      </w:pPr>
      <w:r w:rsidRPr="009A3432">
        <w:rPr>
          <w:rFonts w:ascii="Century Gothic" w:hAnsi="Century Gothic"/>
          <w:sz w:val="16"/>
          <w:szCs w:val="16"/>
        </w:rPr>
        <w:t xml:space="preserve"> What surprising news does Jeannette get on the way to Phoenix? What do you think of the way this situation is handled?</w:t>
      </w:r>
    </w:p>
    <w:p w14:paraId="00E29B3A" w14:textId="77777777" w:rsidR="0058549A" w:rsidRPr="009A3432" w:rsidRDefault="0058549A" w:rsidP="0058549A">
      <w:pPr>
        <w:pStyle w:val="BodyA"/>
        <w:numPr>
          <w:ilvl w:val="0"/>
          <w:numId w:val="11"/>
        </w:numPr>
        <w:rPr>
          <w:rFonts w:ascii="Century Gothic" w:hAnsi="Century Gothic"/>
          <w:sz w:val="16"/>
          <w:szCs w:val="16"/>
        </w:rPr>
      </w:pPr>
      <w:r w:rsidRPr="009A3432">
        <w:rPr>
          <w:rFonts w:ascii="Century Gothic" w:hAnsi="Century Gothic"/>
          <w:sz w:val="16"/>
          <w:szCs w:val="16"/>
        </w:rPr>
        <w:t xml:space="preserve"> What did Rosemary inherit when her mother passed away?</w:t>
      </w:r>
    </w:p>
    <w:p w14:paraId="1069B5CC" w14:textId="77777777" w:rsidR="0058549A" w:rsidRPr="009A3432" w:rsidRDefault="0058549A" w:rsidP="0058549A">
      <w:pPr>
        <w:pStyle w:val="BodyA"/>
        <w:numPr>
          <w:ilvl w:val="0"/>
          <w:numId w:val="11"/>
        </w:numPr>
        <w:rPr>
          <w:rFonts w:ascii="Century Gothic" w:hAnsi="Century Gothic"/>
          <w:sz w:val="16"/>
          <w:szCs w:val="16"/>
        </w:rPr>
      </w:pPr>
      <w:r w:rsidRPr="009A3432">
        <w:rPr>
          <w:rFonts w:ascii="Century Gothic" w:hAnsi="Century Gothic"/>
          <w:sz w:val="16"/>
          <w:szCs w:val="16"/>
        </w:rPr>
        <w:t xml:space="preserve"> Why had Rex been so reluctant to leave Battle Mountain months before?</w:t>
      </w:r>
    </w:p>
    <w:p w14:paraId="42700FA7" w14:textId="77777777" w:rsidR="00E566DE" w:rsidRPr="009A3432" w:rsidRDefault="0058549A" w:rsidP="00E566DE">
      <w:pPr>
        <w:pStyle w:val="BodyA"/>
        <w:numPr>
          <w:ilvl w:val="0"/>
          <w:numId w:val="11"/>
        </w:numPr>
        <w:rPr>
          <w:rFonts w:ascii="Century Gothic" w:hAnsi="Century Gothic"/>
          <w:sz w:val="16"/>
          <w:szCs w:val="16"/>
        </w:rPr>
      </w:pPr>
      <w:r w:rsidRPr="009A3432">
        <w:rPr>
          <w:rFonts w:ascii="Century Gothic" w:hAnsi="Century Gothic"/>
          <w:sz w:val="16"/>
          <w:szCs w:val="16"/>
        </w:rPr>
        <w:t xml:space="preserve"> To what does Rosemary say she is “addicted”?</w:t>
      </w:r>
    </w:p>
    <w:p w14:paraId="60155604" w14:textId="77777777" w:rsidR="00E566DE" w:rsidRPr="009A3432" w:rsidRDefault="00E566DE" w:rsidP="00E566DE">
      <w:pPr>
        <w:pStyle w:val="BodyA"/>
        <w:ind w:left="360"/>
        <w:rPr>
          <w:rFonts w:ascii="Century Gothic" w:hAnsi="Century Gothic"/>
          <w:sz w:val="16"/>
          <w:szCs w:val="16"/>
        </w:rPr>
      </w:pPr>
    </w:p>
    <w:p w14:paraId="2D91BF9B" w14:textId="77777777" w:rsidR="0058549A" w:rsidRPr="009A3432" w:rsidRDefault="0058549A" w:rsidP="0058549A">
      <w:pPr>
        <w:pStyle w:val="BodyA"/>
        <w:numPr>
          <w:ilvl w:val="0"/>
          <w:numId w:val="11"/>
        </w:numPr>
        <w:rPr>
          <w:rFonts w:ascii="Century Gothic" w:hAnsi="Century Gothic"/>
          <w:sz w:val="16"/>
          <w:szCs w:val="16"/>
        </w:rPr>
      </w:pPr>
      <w:r w:rsidRPr="009A3432">
        <w:rPr>
          <w:rFonts w:ascii="Century Gothic" w:hAnsi="Century Gothic"/>
          <w:b/>
          <w:sz w:val="16"/>
          <w:szCs w:val="16"/>
        </w:rPr>
        <w:t>Reading Assignment 6, pages 94-109</w:t>
      </w:r>
    </w:p>
    <w:p w14:paraId="4B706337" w14:textId="77777777" w:rsidR="0058549A" w:rsidRPr="009A3432" w:rsidRDefault="0058549A" w:rsidP="0058549A">
      <w:pPr>
        <w:pStyle w:val="BodyA"/>
        <w:numPr>
          <w:ilvl w:val="0"/>
          <w:numId w:val="11"/>
        </w:numPr>
        <w:rPr>
          <w:rFonts w:ascii="Century Gothic" w:hAnsi="Century Gothic"/>
          <w:sz w:val="16"/>
          <w:szCs w:val="16"/>
        </w:rPr>
      </w:pPr>
      <w:r w:rsidRPr="009A3432">
        <w:rPr>
          <w:rFonts w:ascii="Century Gothic" w:hAnsi="Century Gothic"/>
          <w:sz w:val="16"/>
          <w:szCs w:val="16"/>
        </w:rPr>
        <w:t>What does Jeannette think about the family’s new house in Phoenix?</w:t>
      </w:r>
    </w:p>
    <w:p w14:paraId="319B20E1" w14:textId="77777777" w:rsidR="0058549A" w:rsidRPr="009A3432" w:rsidRDefault="0058549A" w:rsidP="0058549A">
      <w:pPr>
        <w:pStyle w:val="BodyA"/>
        <w:numPr>
          <w:ilvl w:val="0"/>
          <w:numId w:val="11"/>
        </w:numPr>
        <w:rPr>
          <w:rFonts w:ascii="Century Gothic" w:hAnsi="Century Gothic"/>
          <w:sz w:val="16"/>
          <w:szCs w:val="16"/>
        </w:rPr>
      </w:pPr>
      <w:r w:rsidRPr="009A3432">
        <w:rPr>
          <w:rFonts w:ascii="Century Gothic" w:hAnsi="Century Gothic"/>
          <w:sz w:val="16"/>
          <w:szCs w:val="16"/>
        </w:rPr>
        <w:t>How many rooms does the house have? Describe the house.</w:t>
      </w:r>
    </w:p>
    <w:p w14:paraId="274920CC" w14:textId="77777777" w:rsidR="00325D8B" w:rsidRPr="009A3432" w:rsidRDefault="00E566DE" w:rsidP="00325D8B">
      <w:pPr>
        <w:pStyle w:val="BodyA"/>
        <w:numPr>
          <w:ilvl w:val="0"/>
          <w:numId w:val="11"/>
        </w:numPr>
        <w:rPr>
          <w:rFonts w:ascii="Century Gothic" w:hAnsi="Century Gothic"/>
          <w:sz w:val="16"/>
          <w:szCs w:val="16"/>
        </w:rPr>
      </w:pPr>
      <w:r w:rsidRPr="009A3432">
        <w:rPr>
          <w:rFonts w:ascii="Century Gothic" w:hAnsi="Century Gothic"/>
          <w:sz w:val="16"/>
          <w:szCs w:val="16"/>
        </w:rPr>
        <w:t>The h</w:t>
      </w:r>
      <w:r w:rsidR="00325D8B" w:rsidRPr="009A3432">
        <w:rPr>
          <w:rFonts w:ascii="Century Gothic" w:hAnsi="Century Gothic"/>
          <w:sz w:val="16"/>
          <w:szCs w:val="16"/>
        </w:rPr>
        <w:t>o</w:t>
      </w:r>
      <w:r w:rsidR="0058549A" w:rsidRPr="009A3432">
        <w:rPr>
          <w:rFonts w:ascii="Century Gothic" w:hAnsi="Century Gothic"/>
          <w:sz w:val="16"/>
          <w:szCs w:val="16"/>
        </w:rPr>
        <w:t>use contained many things that Rosemary inherited from her Grandma Smith. What kinds of things were left in the house?</w:t>
      </w:r>
    </w:p>
    <w:p w14:paraId="3B7BE968" w14:textId="77777777" w:rsidR="00325D8B" w:rsidRPr="009A3432" w:rsidRDefault="0058549A" w:rsidP="0058549A">
      <w:pPr>
        <w:pStyle w:val="BodyA"/>
        <w:numPr>
          <w:ilvl w:val="0"/>
          <w:numId w:val="11"/>
        </w:numPr>
        <w:rPr>
          <w:rFonts w:ascii="Century Gothic" w:hAnsi="Century Gothic"/>
          <w:sz w:val="16"/>
          <w:szCs w:val="16"/>
        </w:rPr>
      </w:pPr>
      <w:r w:rsidRPr="009A3432">
        <w:rPr>
          <w:rFonts w:ascii="Century Gothic" w:hAnsi="Century Gothic"/>
          <w:sz w:val="16"/>
          <w:szCs w:val="16"/>
        </w:rPr>
        <w:t>Do you agree with Jeannette when she says, “We were definitely moving up in the world”?</w:t>
      </w:r>
    </w:p>
    <w:p w14:paraId="1BB61692" w14:textId="77777777" w:rsidR="0058549A" w:rsidRPr="009A3432" w:rsidRDefault="0058549A" w:rsidP="0058549A">
      <w:pPr>
        <w:pStyle w:val="BodyA"/>
        <w:numPr>
          <w:ilvl w:val="0"/>
          <w:numId w:val="11"/>
        </w:numPr>
        <w:rPr>
          <w:rFonts w:ascii="Century Gothic" w:hAnsi="Century Gothic"/>
          <w:sz w:val="16"/>
          <w:szCs w:val="16"/>
        </w:rPr>
      </w:pPr>
      <w:r w:rsidRPr="009A3432">
        <w:rPr>
          <w:rFonts w:ascii="Century Gothic" w:hAnsi="Century Gothic"/>
          <w:sz w:val="16"/>
          <w:szCs w:val="16"/>
        </w:rPr>
        <w:t>According to Rosemary, what sort of people were nuns? How did this influence the family’s decision to send their children to public school?</w:t>
      </w:r>
    </w:p>
    <w:p w14:paraId="338CA612" w14:textId="77777777" w:rsidR="0058549A" w:rsidRPr="009A3432" w:rsidRDefault="0058549A" w:rsidP="0058549A">
      <w:pPr>
        <w:pStyle w:val="BodyA"/>
        <w:numPr>
          <w:ilvl w:val="0"/>
          <w:numId w:val="11"/>
        </w:numPr>
        <w:rPr>
          <w:rFonts w:ascii="Century Gothic" w:hAnsi="Century Gothic"/>
          <w:sz w:val="16"/>
          <w:szCs w:val="16"/>
        </w:rPr>
      </w:pPr>
      <w:r w:rsidRPr="009A3432">
        <w:rPr>
          <w:rFonts w:ascii="Century Gothic" w:hAnsi="Century Gothic"/>
          <w:sz w:val="16"/>
          <w:szCs w:val="16"/>
        </w:rPr>
        <w:t>What kind of school was Emerson?</w:t>
      </w:r>
    </w:p>
    <w:p w14:paraId="35CBE1DF" w14:textId="77777777" w:rsidR="0058549A" w:rsidRPr="009A3432" w:rsidRDefault="0058549A" w:rsidP="0058549A">
      <w:pPr>
        <w:pStyle w:val="BodyA"/>
        <w:numPr>
          <w:ilvl w:val="0"/>
          <w:numId w:val="11"/>
        </w:numPr>
        <w:rPr>
          <w:rFonts w:ascii="Century Gothic" w:hAnsi="Century Gothic"/>
          <w:sz w:val="16"/>
          <w:szCs w:val="16"/>
        </w:rPr>
      </w:pPr>
      <w:r w:rsidRPr="009A3432">
        <w:rPr>
          <w:rFonts w:ascii="Century Gothic" w:hAnsi="Century Gothic"/>
          <w:sz w:val="16"/>
          <w:szCs w:val="16"/>
        </w:rPr>
        <w:t>What grade is Jeannette in during this section?</w:t>
      </w:r>
    </w:p>
    <w:p w14:paraId="69A4FFFA" w14:textId="77777777" w:rsidR="0058549A" w:rsidRPr="009A3432" w:rsidRDefault="0058549A" w:rsidP="0058549A">
      <w:pPr>
        <w:pStyle w:val="BodyA"/>
        <w:numPr>
          <w:ilvl w:val="0"/>
          <w:numId w:val="11"/>
        </w:numPr>
        <w:rPr>
          <w:rFonts w:ascii="Century Gothic" w:hAnsi="Century Gothic"/>
          <w:sz w:val="16"/>
          <w:szCs w:val="16"/>
        </w:rPr>
      </w:pPr>
      <w:r w:rsidRPr="009A3432">
        <w:rPr>
          <w:rFonts w:ascii="Century Gothic" w:hAnsi="Century Gothic"/>
          <w:sz w:val="16"/>
          <w:szCs w:val="16"/>
        </w:rPr>
        <w:t>What kind of “group” is Jeannette promoted to after telling Miss Shaw that she had read all of the Laura Ingalls Wilder books?</w:t>
      </w:r>
    </w:p>
    <w:p w14:paraId="79FCFD19" w14:textId="77777777" w:rsidR="0058549A" w:rsidRPr="009A3432" w:rsidRDefault="0058549A" w:rsidP="0058549A">
      <w:pPr>
        <w:pStyle w:val="BodyA"/>
        <w:numPr>
          <w:ilvl w:val="0"/>
          <w:numId w:val="11"/>
        </w:numPr>
        <w:rPr>
          <w:rFonts w:ascii="Century Gothic" w:hAnsi="Century Gothic"/>
          <w:sz w:val="16"/>
          <w:szCs w:val="16"/>
        </w:rPr>
      </w:pPr>
      <w:r w:rsidRPr="009A3432">
        <w:rPr>
          <w:rFonts w:ascii="Century Gothic" w:hAnsi="Century Gothic"/>
          <w:sz w:val="16"/>
          <w:szCs w:val="16"/>
        </w:rPr>
        <w:t>How do Jeannette, Brian, and Lori feel about this promotion?</w:t>
      </w:r>
    </w:p>
    <w:p w14:paraId="79869BC5" w14:textId="77777777" w:rsidR="0058549A" w:rsidRPr="009A3432" w:rsidRDefault="0058549A" w:rsidP="0058549A">
      <w:pPr>
        <w:pStyle w:val="BodyA"/>
        <w:numPr>
          <w:ilvl w:val="0"/>
          <w:numId w:val="11"/>
        </w:numPr>
        <w:rPr>
          <w:rFonts w:ascii="Century Gothic" w:hAnsi="Century Gothic"/>
          <w:sz w:val="16"/>
          <w:szCs w:val="16"/>
        </w:rPr>
      </w:pPr>
      <w:r w:rsidRPr="009A3432">
        <w:rPr>
          <w:rFonts w:ascii="Century Gothic" w:hAnsi="Century Gothic"/>
          <w:sz w:val="16"/>
          <w:szCs w:val="16"/>
        </w:rPr>
        <w:t>When Jeannette and Lori tell their mother and father about being “gifted”, how does Rex respond?</w:t>
      </w:r>
    </w:p>
    <w:p w14:paraId="3C12BFCA" w14:textId="77777777" w:rsidR="0058549A" w:rsidRPr="009A3432" w:rsidRDefault="0058549A" w:rsidP="0058549A">
      <w:pPr>
        <w:pStyle w:val="BodyA"/>
        <w:numPr>
          <w:ilvl w:val="0"/>
          <w:numId w:val="11"/>
        </w:numPr>
        <w:rPr>
          <w:rFonts w:ascii="Century Gothic" w:hAnsi="Century Gothic"/>
          <w:sz w:val="16"/>
          <w:szCs w:val="16"/>
        </w:rPr>
      </w:pPr>
      <w:r w:rsidRPr="009A3432">
        <w:rPr>
          <w:rFonts w:ascii="Century Gothic" w:hAnsi="Century Gothic"/>
          <w:sz w:val="16"/>
          <w:szCs w:val="16"/>
        </w:rPr>
        <w:t>How does Brian react to Rex’s comment?</w:t>
      </w:r>
    </w:p>
    <w:p w14:paraId="36547F86" w14:textId="77777777" w:rsidR="0058549A" w:rsidRPr="009A3432" w:rsidRDefault="0058549A" w:rsidP="0058549A">
      <w:pPr>
        <w:pStyle w:val="BodyA"/>
        <w:numPr>
          <w:ilvl w:val="0"/>
          <w:numId w:val="11"/>
        </w:numPr>
        <w:rPr>
          <w:rFonts w:ascii="Century Gothic" w:hAnsi="Century Gothic"/>
          <w:sz w:val="16"/>
          <w:szCs w:val="16"/>
        </w:rPr>
      </w:pPr>
      <w:r w:rsidRPr="009A3432">
        <w:rPr>
          <w:rFonts w:ascii="Century Gothic" w:hAnsi="Century Gothic"/>
          <w:sz w:val="16"/>
          <w:szCs w:val="16"/>
        </w:rPr>
        <w:t>What discovery does the school nurse make about Lori?</w:t>
      </w:r>
    </w:p>
    <w:p w14:paraId="62AD1B08" w14:textId="77777777" w:rsidR="0058549A" w:rsidRPr="009A3432" w:rsidRDefault="0058549A" w:rsidP="0058549A">
      <w:pPr>
        <w:pStyle w:val="BodyA"/>
        <w:numPr>
          <w:ilvl w:val="0"/>
          <w:numId w:val="11"/>
        </w:numPr>
        <w:rPr>
          <w:rFonts w:ascii="Century Gothic" w:hAnsi="Century Gothic"/>
          <w:sz w:val="16"/>
          <w:szCs w:val="16"/>
        </w:rPr>
      </w:pPr>
      <w:r w:rsidRPr="009A3432">
        <w:rPr>
          <w:rFonts w:ascii="Century Gothic" w:hAnsi="Century Gothic"/>
          <w:sz w:val="16"/>
          <w:szCs w:val="16"/>
        </w:rPr>
        <w:t>How does Lori react to her new glasses? What kind of questions does she ask about Jeannette’s vision?</w:t>
      </w:r>
    </w:p>
    <w:p w14:paraId="25F2FC91" w14:textId="77777777" w:rsidR="0058549A" w:rsidRPr="009A3432" w:rsidRDefault="0058549A" w:rsidP="0058549A">
      <w:pPr>
        <w:pStyle w:val="BodyA"/>
        <w:numPr>
          <w:ilvl w:val="0"/>
          <w:numId w:val="11"/>
        </w:numPr>
        <w:rPr>
          <w:rFonts w:ascii="Century Gothic" w:hAnsi="Century Gothic"/>
          <w:sz w:val="16"/>
          <w:szCs w:val="16"/>
        </w:rPr>
      </w:pPr>
      <w:r w:rsidRPr="009A3432">
        <w:rPr>
          <w:rFonts w:ascii="Century Gothic" w:hAnsi="Century Gothic"/>
          <w:sz w:val="16"/>
          <w:szCs w:val="16"/>
        </w:rPr>
        <w:t>Why did Lori never like to go exploring as much as Jeannette and Brian?</w:t>
      </w:r>
    </w:p>
    <w:p w14:paraId="75D00769" w14:textId="77777777" w:rsidR="0058549A" w:rsidRPr="009A3432" w:rsidRDefault="0058549A" w:rsidP="0058549A">
      <w:pPr>
        <w:pStyle w:val="BodyA"/>
        <w:numPr>
          <w:ilvl w:val="0"/>
          <w:numId w:val="11"/>
        </w:numPr>
        <w:rPr>
          <w:rFonts w:ascii="Century Gothic" w:hAnsi="Century Gothic"/>
          <w:sz w:val="16"/>
          <w:szCs w:val="16"/>
        </w:rPr>
      </w:pPr>
      <w:r w:rsidRPr="009A3432">
        <w:rPr>
          <w:rFonts w:ascii="Century Gothic" w:hAnsi="Century Gothic"/>
          <w:sz w:val="16"/>
          <w:szCs w:val="16"/>
        </w:rPr>
        <w:t xml:space="preserve">When Rosemary tried on the glasses, did she see </w:t>
      </w:r>
      <w:proofErr w:type="gramStart"/>
      <w:r w:rsidRPr="009A3432">
        <w:rPr>
          <w:rFonts w:ascii="Century Gothic" w:hAnsi="Century Gothic"/>
          <w:sz w:val="16"/>
          <w:szCs w:val="16"/>
        </w:rPr>
        <w:t>better</w:t>
      </w:r>
      <w:proofErr w:type="gramEnd"/>
      <w:r w:rsidRPr="009A3432">
        <w:rPr>
          <w:rFonts w:ascii="Century Gothic" w:hAnsi="Century Gothic"/>
          <w:sz w:val="16"/>
          <w:szCs w:val="16"/>
        </w:rPr>
        <w:t xml:space="preserve">? How did she respond when Jeannette asked, “Did you see better?” What does Rosemary think about her own vision/perspective? </w:t>
      </w:r>
    </w:p>
    <w:p w14:paraId="48B944F3" w14:textId="77777777" w:rsidR="0058549A" w:rsidRPr="009A3432" w:rsidRDefault="0058549A" w:rsidP="0058549A">
      <w:pPr>
        <w:pStyle w:val="BodyA"/>
        <w:numPr>
          <w:ilvl w:val="0"/>
          <w:numId w:val="11"/>
        </w:numPr>
        <w:rPr>
          <w:rFonts w:ascii="Century Gothic" w:hAnsi="Century Gothic"/>
          <w:sz w:val="16"/>
          <w:szCs w:val="16"/>
        </w:rPr>
      </w:pPr>
      <w:r w:rsidRPr="009A3432">
        <w:rPr>
          <w:rFonts w:ascii="Century Gothic" w:hAnsi="Century Gothic"/>
          <w:sz w:val="16"/>
          <w:szCs w:val="16"/>
        </w:rPr>
        <w:t>What career decision did Lori make shortly after getting glasses? Why do you think her new glasses influenced her decision?</w:t>
      </w:r>
    </w:p>
    <w:p w14:paraId="0696F739" w14:textId="77777777" w:rsidR="0058549A" w:rsidRPr="009A3432" w:rsidRDefault="0058549A" w:rsidP="0058549A">
      <w:pPr>
        <w:pStyle w:val="BodyA"/>
        <w:numPr>
          <w:ilvl w:val="0"/>
          <w:numId w:val="11"/>
        </w:numPr>
        <w:rPr>
          <w:rFonts w:ascii="Century Gothic" w:hAnsi="Century Gothic"/>
          <w:sz w:val="16"/>
          <w:szCs w:val="16"/>
        </w:rPr>
      </w:pPr>
      <w:r w:rsidRPr="009A3432">
        <w:rPr>
          <w:rFonts w:ascii="Century Gothic" w:hAnsi="Century Gothic"/>
          <w:sz w:val="16"/>
          <w:szCs w:val="16"/>
        </w:rPr>
        <w:t xml:space="preserve">After moving into the new house in Phoenix, what did Rosemary “throw </w:t>
      </w:r>
      <w:proofErr w:type="gramStart"/>
      <w:r w:rsidRPr="009A3432">
        <w:rPr>
          <w:rFonts w:ascii="Century Gothic" w:hAnsi="Century Gothic"/>
          <w:sz w:val="16"/>
          <w:szCs w:val="16"/>
        </w:rPr>
        <w:t>herself</w:t>
      </w:r>
      <w:proofErr w:type="gramEnd"/>
      <w:r w:rsidRPr="009A3432">
        <w:rPr>
          <w:rFonts w:ascii="Century Gothic" w:hAnsi="Century Gothic"/>
          <w:sz w:val="16"/>
          <w:szCs w:val="16"/>
        </w:rPr>
        <w:t xml:space="preserve"> into”?</w:t>
      </w:r>
    </w:p>
    <w:p w14:paraId="6896EA1F" w14:textId="77777777" w:rsidR="0058549A" w:rsidRPr="009A3432" w:rsidRDefault="0058549A" w:rsidP="0058549A">
      <w:pPr>
        <w:pStyle w:val="BodyA"/>
        <w:numPr>
          <w:ilvl w:val="0"/>
          <w:numId w:val="11"/>
        </w:numPr>
        <w:rPr>
          <w:rFonts w:ascii="Century Gothic" w:hAnsi="Century Gothic"/>
          <w:sz w:val="16"/>
          <w:szCs w:val="16"/>
        </w:rPr>
      </w:pPr>
      <w:r w:rsidRPr="009A3432">
        <w:rPr>
          <w:rFonts w:ascii="Century Gothic" w:hAnsi="Century Gothic"/>
          <w:sz w:val="16"/>
          <w:szCs w:val="16"/>
        </w:rPr>
        <w:t>To what store did the Walls family make frequent trips with Rosemary’s inheritance money?</w:t>
      </w:r>
    </w:p>
    <w:p w14:paraId="00A08BBF" w14:textId="77777777" w:rsidR="0058549A" w:rsidRPr="009A3432" w:rsidRDefault="0058549A" w:rsidP="0058549A">
      <w:pPr>
        <w:pStyle w:val="BodyA"/>
        <w:numPr>
          <w:ilvl w:val="0"/>
          <w:numId w:val="11"/>
        </w:numPr>
        <w:rPr>
          <w:rFonts w:ascii="Century Gothic" w:hAnsi="Century Gothic"/>
          <w:sz w:val="16"/>
          <w:szCs w:val="16"/>
        </w:rPr>
      </w:pPr>
      <w:r w:rsidRPr="009A3432">
        <w:rPr>
          <w:rFonts w:ascii="Century Gothic" w:hAnsi="Century Gothic"/>
          <w:sz w:val="16"/>
          <w:szCs w:val="16"/>
        </w:rPr>
        <w:t xml:space="preserve">What is Rosemary’s “Philosophy of Life”? How do you think </w:t>
      </w:r>
      <w:proofErr w:type="gramStart"/>
      <w:r w:rsidRPr="009A3432">
        <w:rPr>
          <w:rFonts w:ascii="Century Gothic" w:hAnsi="Century Gothic"/>
          <w:sz w:val="16"/>
          <w:szCs w:val="16"/>
        </w:rPr>
        <w:t>this philosophy influences</w:t>
      </w:r>
      <w:proofErr w:type="gramEnd"/>
      <w:r w:rsidRPr="009A3432">
        <w:rPr>
          <w:rFonts w:ascii="Century Gothic" w:hAnsi="Century Gothic"/>
          <w:sz w:val="16"/>
          <w:szCs w:val="16"/>
        </w:rPr>
        <w:t xml:space="preserve"> the ways she thinks about the world and raises her children?</w:t>
      </w:r>
    </w:p>
    <w:p w14:paraId="2A1DC1C1" w14:textId="77777777" w:rsidR="0058549A" w:rsidRPr="009A3432" w:rsidRDefault="0058549A" w:rsidP="0058549A">
      <w:pPr>
        <w:pStyle w:val="BodyA"/>
        <w:numPr>
          <w:ilvl w:val="0"/>
          <w:numId w:val="11"/>
        </w:numPr>
        <w:rPr>
          <w:rFonts w:ascii="Century Gothic" w:hAnsi="Century Gothic"/>
          <w:sz w:val="16"/>
          <w:szCs w:val="16"/>
        </w:rPr>
      </w:pPr>
      <w:r w:rsidRPr="009A3432">
        <w:rPr>
          <w:rFonts w:ascii="Century Gothic" w:hAnsi="Century Gothic"/>
          <w:sz w:val="16"/>
          <w:szCs w:val="16"/>
        </w:rPr>
        <w:t>In what profession is Rex employed during this section?</w:t>
      </w:r>
    </w:p>
    <w:p w14:paraId="529ED8C3" w14:textId="77777777" w:rsidR="0058549A" w:rsidRPr="009A3432" w:rsidRDefault="0058549A" w:rsidP="0058549A">
      <w:pPr>
        <w:pStyle w:val="BodyA"/>
        <w:numPr>
          <w:ilvl w:val="0"/>
          <w:numId w:val="11"/>
        </w:numPr>
        <w:rPr>
          <w:rFonts w:ascii="Century Gothic" w:hAnsi="Century Gothic"/>
          <w:sz w:val="16"/>
          <w:szCs w:val="16"/>
        </w:rPr>
      </w:pPr>
      <w:r w:rsidRPr="009A3432">
        <w:rPr>
          <w:rFonts w:ascii="Century Gothic" w:hAnsi="Century Gothic"/>
          <w:sz w:val="16"/>
          <w:szCs w:val="16"/>
        </w:rPr>
        <w:t>What new toy do the Walls children receive after Rex’s first payday?</w:t>
      </w:r>
    </w:p>
    <w:p w14:paraId="32EE9967" w14:textId="77777777" w:rsidR="0058549A" w:rsidRPr="009A3432" w:rsidRDefault="0058549A" w:rsidP="0058549A">
      <w:pPr>
        <w:pStyle w:val="BodyA"/>
        <w:numPr>
          <w:ilvl w:val="0"/>
          <w:numId w:val="11"/>
        </w:numPr>
        <w:rPr>
          <w:rFonts w:ascii="Century Gothic" w:hAnsi="Century Gothic"/>
          <w:sz w:val="16"/>
          <w:szCs w:val="16"/>
        </w:rPr>
      </w:pPr>
      <w:r w:rsidRPr="009A3432">
        <w:rPr>
          <w:rFonts w:ascii="Century Gothic" w:hAnsi="Century Gothic"/>
          <w:sz w:val="16"/>
          <w:szCs w:val="16"/>
        </w:rPr>
        <w:t>What surprises Jeannette about her new toy?</w:t>
      </w:r>
    </w:p>
    <w:p w14:paraId="067FDD70" w14:textId="77777777" w:rsidR="0058549A" w:rsidRPr="009A3432" w:rsidRDefault="0058549A" w:rsidP="0058549A">
      <w:pPr>
        <w:pStyle w:val="BodyA"/>
        <w:numPr>
          <w:ilvl w:val="0"/>
          <w:numId w:val="11"/>
        </w:numPr>
        <w:rPr>
          <w:rFonts w:ascii="Century Gothic" w:hAnsi="Century Gothic"/>
          <w:sz w:val="16"/>
          <w:szCs w:val="16"/>
        </w:rPr>
      </w:pPr>
      <w:r w:rsidRPr="009A3432">
        <w:rPr>
          <w:rFonts w:ascii="Century Gothic" w:hAnsi="Century Gothic"/>
          <w:sz w:val="16"/>
          <w:szCs w:val="16"/>
        </w:rPr>
        <w:t xml:space="preserve">What does Rex admit to Jeannette about her rock collection and his regret about making her </w:t>
      </w:r>
      <w:proofErr w:type="gramStart"/>
      <w:r w:rsidRPr="009A3432">
        <w:rPr>
          <w:rFonts w:ascii="Century Gothic" w:hAnsi="Century Gothic"/>
          <w:sz w:val="16"/>
          <w:szCs w:val="16"/>
        </w:rPr>
        <w:t>leave</w:t>
      </w:r>
      <w:proofErr w:type="gramEnd"/>
      <w:r w:rsidRPr="009A3432">
        <w:rPr>
          <w:rFonts w:ascii="Century Gothic" w:hAnsi="Century Gothic"/>
          <w:sz w:val="16"/>
          <w:szCs w:val="16"/>
        </w:rPr>
        <w:t xml:space="preserve"> it behind?</w:t>
      </w:r>
    </w:p>
    <w:p w14:paraId="725EBD11" w14:textId="77777777" w:rsidR="0058549A" w:rsidRPr="009A3432" w:rsidRDefault="0058549A" w:rsidP="0058549A">
      <w:pPr>
        <w:pStyle w:val="BodyA"/>
        <w:numPr>
          <w:ilvl w:val="0"/>
          <w:numId w:val="11"/>
        </w:numPr>
        <w:rPr>
          <w:rFonts w:ascii="Century Gothic" w:hAnsi="Century Gothic"/>
          <w:sz w:val="16"/>
          <w:szCs w:val="16"/>
        </w:rPr>
      </w:pPr>
      <w:r w:rsidRPr="009A3432">
        <w:rPr>
          <w:rFonts w:ascii="Century Gothic" w:hAnsi="Century Gothic"/>
          <w:sz w:val="16"/>
          <w:szCs w:val="16"/>
        </w:rPr>
        <w:t>Where do the Walls children ride their new bicycles? Who is in charge of planning their journeys?</w:t>
      </w:r>
    </w:p>
    <w:p w14:paraId="37883BE6" w14:textId="77777777" w:rsidR="0058549A" w:rsidRPr="009A3432" w:rsidRDefault="0058549A" w:rsidP="0058549A">
      <w:pPr>
        <w:pStyle w:val="BodyA"/>
        <w:numPr>
          <w:ilvl w:val="0"/>
          <w:numId w:val="11"/>
        </w:numPr>
        <w:rPr>
          <w:rFonts w:ascii="Century Gothic" w:hAnsi="Century Gothic"/>
          <w:sz w:val="16"/>
          <w:szCs w:val="16"/>
        </w:rPr>
      </w:pPr>
      <w:r w:rsidRPr="009A3432">
        <w:rPr>
          <w:rFonts w:ascii="Century Gothic" w:hAnsi="Century Gothic"/>
          <w:sz w:val="16"/>
          <w:szCs w:val="16"/>
        </w:rPr>
        <w:t>Upon getting their first telephone, how do the Walls children answer it?</w:t>
      </w:r>
    </w:p>
    <w:p w14:paraId="006EB0D0" w14:textId="77777777" w:rsidR="0058549A" w:rsidRPr="009A3432" w:rsidRDefault="0058549A" w:rsidP="0058549A">
      <w:pPr>
        <w:pStyle w:val="BodyA"/>
        <w:numPr>
          <w:ilvl w:val="0"/>
          <w:numId w:val="11"/>
        </w:numPr>
        <w:rPr>
          <w:rFonts w:ascii="Century Gothic" w:hAnsi="Century Gothic"/>
          <w:sz w:val="16"/>
          <w:szCs w:val="16"/>
        </w:rPr>
      </w:pPr>
      <w:r w:rsidRPr="009A3432">
        <w:rPr>
          <w:rFonts w:ascii="Century Gothic" w:hAnsi="Century Gothic"/>
          <w:sz w:val="16"/>
          <w:szCs w:val="16"/>
        </w:rPr>
        <w:t>What other appliances does the Walls family get?</w:t>
      </w:r>
    </w:p>
    <w:p w14:paraId="3181CF44" w14:textId="77777777" w:rsidR="0058549A" w:rsidRPr="009A3432" w:rsidRDefault="0058549A" w:rsidP="0058549A">
      <w:pPr>
        <w:pStyle w:val="BodyA"/>
        <w:numPr>
          <w:ilvl w:val="0"/>
          <w:numId w:val="11"/>
        </w:numPr>
        <w:rPr>
          <w:rFonts w:ascii="Century Gothic" w:hAnsi="Century Gothic"/>
          <w:sz w:val="16"/>
          <w:szCs w:val="16"/>
        </w:rPr>
      </w:pPr>
      <w:r w:rsidRPr="009A3432">
        <w:rPr>
          <w:rFonts w:ascii="Century Gothic" w:hAnsi="Century Gothic"/>
          <w:sz w:val="16"/>
          <w:szCs w:val="16"/>
        </w:rPr>
        <w:t>Why wasn’t life in Phoenix a total luxury according to Jeannette?</w:t>
      </w:r>
    </w:p>
    <w:p w14:paraId="5BF923EB" w14:textId="77777777" w:rsidR="0058549A" w:rsidRPr="009A3432" w:rsidRDefault="0058549A" w:rsidP="0058549A">
      <w:pPr>
        <w:pStyle w:val="BodyA"/>
        <w:numPr>
          <w:ilvl w:val="0"/>
          <w:numId w:val="11"/>
        </w:numPr>
        <w:rPr>
          <w:rFonts w:ascii="Century Gothic" w:hAnsi="Century Gothic"/>
          <w:sz w:val="16"/>
          <w:szCs w:val="16"/>
        </w:rPr>
      </w:pPr>
      <w:r w:rsidRPr="009A3432">
        <w:rPr>
          <w:rFonts w:ascii="Century Gothic" w:hAnsi="Century Gothic"/>
          <w:sz w:val="16"/>
          <w:szCs w:val="16"/>
        </w:rPr>
        <w:t>According to Brian, what are Jeannette’s shoes called? Why?</w:t>
      </w:r>
    </w:p>
    <w:p w14:paraId="7FE3C6E5" w14:textId="77777777" w:rsidR="0058549A" w:rsidRPr="009A3432" w:rsidRDefault="0058549A" w:rsidP="0058549A">
      <w:pPr>
        <w:pStyle w:val="BodyA"/>
        <w:numPr>
          <w:ilvl w:val="0"/>
          <w:numId w:val="11"/>
        </w:numPr>
        <w:rPr>
          <w:rFonts w:ascii="Century Gothic" w:hAnsi="Century Gothic"/>
          <w:sz w:val="16"/>
          <w:szCs w:val="16"/>
        </w:rPr>
      </w:pPr>
      <w:r w:rsidRPr="009A3432">
        <w:rPr>
          <w:rFonts w:ascii="Century Gothic" w:hAnsi="Century Gothic"/>
          <w:sz w:val="16"/>
          <w:szCs w:val="16"/>
        </w:rPr>
        <w:t>What other insect problem did the Walls family encounter in their new home?</w:t>
      </w:r>
    </w:p>
    <w:p w14:paraId="60524383" w14:textId="77777777" w:rsidR="0058549A" w:rsidRPr="009A3432" w:rsidRDefault="0058549A" w:rsidP="0058549A">
      <w:pPr>
        <w:pStyle w:val="BodyA"/>
        <w:numPr>
          <w:ilvl w:val="0"/>
          <w:numId w:val="11"/>
        </w:numPr>
        <w:rPr>
          <w:rFonts w:ascii="Century Gothic" w:hAnsi="Century Gothic"/>
          <w:sz w:val="16"/>
          <w:szCs w:val="16"/>
        </w:rPr>
      </w:pPr>
      <w:r w:rsidRPr="009A3432">
        <w:rPr>
          <w:rFonts w:ascii="Century Gothic" w:hAnsi="Century Gothic"/>
          <w:sz w:val="16"/>
          <w:szCs w:val="16"/>
        </w:rPr>
        <w:t>How did Rex go about fixing this insect problem and the damage it caused?</w:t>
      </w:r>
    </w:p>
    <w:p w14:paraId="4EF4F066" w14:textId="77777777" w:rsidR="0058549A" w:rsidRPr="009A3432" w:rsidRDefault="0058549A" w:rsidP="0058549A">
      <w:pPr>
        <w:pStyle w:val="BodyA"/>
        <w:numPr>
          <w:ilvl w:val="0"/>
          <w:numId w:val="11"/>
        </w:numPr>
        <w:rPr>
          <w:rFonts w:ascii="Century Gothic" w:hAnsi="Century Gothic"/>
          <w:sz w:val="16"/>
          <w:szCs w:val="16"/>
        </w:rPr>
      </w:pPr>
      <w:r w:rsidRPr="009A3432">
        <w:rPr>
          <w:rFonts w:ascii="Century Gothic" w:hAnsi="Century Gothic"/>
          <w:sz w:val="16"/>
          <w:szCs w:val="16"/>
        </w:rPr>
        <w:t>What incident took place with the clan of gypsies?</w:t>
      </w:r>
    </w:p>
    <w:p w14:paraId="25B763E8" w14:textId="77777777" w:rsidR="0058549A" w:rsidRPr="009A3432" w:rsidRDefault="0058549A" w:rsidP="0058549A">
      <w:pPr>
        <w:pStyle w:val="BodyA"/>
        <w:numPr>
          <w:ilvl w:val="0"/>
          <w:numId w:val="11"/>
        </w:numPr>
        <w:rPr>
          <w:rFonts w:ascii="Century Gothic" w:hAnsi="Century Gothic"/>
          <w:sz w:val="16"/>
          <w:szCs w:val="16"/>
        </w:rPr>
      </w:pPr>
      <w:r w:rsidRPr="009A3432">
        <w:rPr>
          <w:rFonts w:ascii="Century Gothic" w:hAnsi="Century Gothic"/>
          <w:sz w:val="16"/>
          <w:szCs w:val="16"/>
        </w:rPr>
        <w:t>According to Jeannette, their new neighborhood had its share of what?</w:t>
      </w:r>
    </w:p>
    <w:p w14:paraId="07806F83" w14:textId="77777777" w:rsidR="0058549A" w:rsidRPr="009A3432" w:rsidRDefault="0058549A" w:rsidP="0058549A">
      <w:pPr>
        <w:pStyle w:val="BodyA"/>
        <w:numPr>
          <w:ilvl w:val="0"/>
          <w:numId w:val="11"/>
        </w:numPr>
        <w:rPr>
          <w:rFonts w:ascii="Century Gothic" w:hAnsi="Century Gothic"/>
          <w:sz w:val="16"/>
          <w:szCs w:val="16"/>
        </w:rPr>
      </w:pPr>
      <w:r w:rsidRPr="009A3432">
        <w:rPr>
          <w:rFonts w:ascii="Century Gothic" w:hAnsi="Century Gothic"/>
          <w:sz w:val="16"/>
          <w:szCs w:val="16"/>
        </w:rPr>
        <w:t xml:space="preserve">Why were drunks occasionally wandering into the Walls’ home? </w:t>
      </w:r>
    </w:p>
    <w:p w14:paraId="654298DA" w14:textId="77777777" w:rsidR="0058549A" w:rsidRPr="009A3432" w:rsidRDefault="0058549A" w:rsidP="0058549A">
      <w:pPr>
        <w:pStyle w:val="BodyA"/>
        <w:numPr>
          <w:ilvl w:val="0"/>
          <w:numId w:val="11"/>
        </w:numPr>
        <w:rPr>
          <w:rFonts w:ascii="Century Gothic" w:hAnsi="Century Gothic"/>
          <w:sz w:val="16"/>
          <w:szCs w:val="16"/>
        </w:rPr>
      </w:pPr>
      <w:r w:rsidRPr="009A3432">
        <w:rPr>
          <w:rFonts w:ascii="Century Gothic" w:hAnsi="Century Gothic"/>
          <w:sz w:val="16"/>
          <w:szCs w:val="16"/>
        </w:rPr>
        <w:t>What did Rosemary and Rex do to fix this problem? What did the children suggest they do to fix the problem of drunks wandering into the home?</w:t>
      </w:r>
    </w:p>
    <w:p w14:paraId="46EEE01A" w14:textId="77777777" w:rsidR="0058549A" w:rsidRPr="009A3432" w:rsidRDefault="0058549A" w:rsidP="0058549A">
      <w:pPr>
        <w:pStyle w:val="BodyA"/>
        <w:numPr>
          <w:ilvl w:val="0"/>
          <w:numId w:val="11"/>
        </w:numPr>
        <w:rPr>
          <w:rFonts w:ascii="Century Gothic" w:hAnsi="Century Gothic"/>
          <w:sz w:val="16"/>
          <w:szCs w:val="16"/>
        </w:rPr>
      </w:pPr>
      <w:r w:rsidRPr="009A3432">
        <w:rPr>
          <w:rFonts w:ascii="Century Gothic" w:hAnsi="Century Gothic"/>
          <w:sz w:val="16"/>
          <w:szCs w:val="16"/>
        </w:rPr>
        <w:t>What sort of “hunting” did the Walls children do in their new neighborhood?</w:t>
      </w:r>
    </w:p>
    <w:p w14:paraId="5518176A" w14:textId="77777777" w:rsidR="0058549A" w:rsidRPr="009A3432" w:rsidRDefault="0058549A" w:rsidP="0058549A">
      <w:pPr>
        <w:pStyle w:val="BodyA"/>
        <w:numPr>
          <w:ilvl w:val="0"/>
          <w:numId w:val="11"/>
        </w:numPr>
        <w:rPr>
          <w:rFonts w:ascii="Century Gothic" w:hAnsi="Century Gothic"/>
          <w:sz w:val="16"/>
          <w:szCs w:val="16"/>
        </w:rPr>
      </w:pPr>
      <w:r w:rsidRPr="009A3432">
        <w:rPr>
          <w:rFonts w:ascii="Century Gothic" w:hAnsi="Century Gothic"/>
          <w:sz w:val="16"/>
          <w:szCs w:val="16"/>
        </w:rPr>
        <w:t>What did Rex and Rosemary like to make a “big point” about? What were the Walls children supposed to do instead?</w:t>
      </w:r>
    </w:p>
    <w:p w14:paraId="184732C6" w14:textId="77777777" w:rsidR="0058549A" w:rsidRPr="009A3432" w:rsidRDefault="0058549A" w:rsidP="0058549A">
      <w:pPr>
        <w:pStyle w:val="BodyA"/>
        <w:numPr>
          <w:ilvl w:val="0"/>
          <w:numId w:val="11"/>
        </w:numPr>
        <w:rPr>
          <w:rFonts w:ascii="Century Gothic" w:hAnsi="Century Gothic"/>
          <w:sz w:val="16"/>
          <w:szCs w:val="16"/>
        </w:rPr>
      </w:pPr>
      <w:r w:rsidRPr="009A3432">
        <w:rPr>
          <w:rFonts w:ascii="Century Gothic" w:hAnsi="Century Gothic"/>
          <w:sz w:val="16"/>
          <w:szCs w:val="16"/>
        </w:rPr>
        <w:t>What did the Walls family do in the fountain in front of the Civic Center?</w:t>
      </w:r>
    </w:p>
    <w:p w14:paraId="7E7393AB" w14:textId="77777777" w:rsidR="0058549A" w:rsidRPr="009A3432" w:rsidRDefault="0058549A" w:rsidP="0058549A">
      <w:pPr>
        <w:pStyle w:val="BodyA"/>
        <w:numPr>
          <w:ilvl w:val="0"/>
          <w:numId w:val="11"/>
        </w:numPr>
        <w:rPr>
          <w:rFonts w:ascii="Century Gothic" w:hAnsi="Century Gothic"/>
          <w:sz w:val="16"/>
          <w:szCs w:val="16"/>
        </w:rPr>
      </w:pPr>
      <w:r w:rsidRPr="009A3432">
        <w:rPr>
          <w:rFonts w:ascii="Century Gothic" w:hAnsi="Century Gothic"/>
          <w:sz w:val="16"/>
          <w:szCs w:val="16"/>
        </w:rPr>
        <w:t>What thing never bothered Rosemary?</w:t>
      </w:r>
    </w:p>
    <w:p w14:paraId="32F4FABD" w14:textId="77777777" w:rsidR="0058549A" w:rsidRPr="009A3432" w:rsidRDefault="0058549A" w:rsidP="0058549A">
      <w:pPr>
        <w:pStyle w:val="BodyA"/>
        <w:numPr>
          <w:ilvl w:val="0"/>
          <w:numId w:val="11"/>
        </w:numPr>
        <w:rPr>
          <w:rFonts w:ascii="Century Gothic" w:hAnsi="Century Gothic"/>
          <w:sz w:val="16"/>
          <w:szCs w:val="16"/>
        </w:rPr>
      </w:pPr>
      <w:r w:rsidRPr="009A3432">
        <w:rPr>
          <w:rFonts w:ascii="Century Gothic" w:hAnsi="Century Gothic"/>
          <w:sz w:val="16"/>
          <w:szCs w:val="16"/>
        </w:rPr>
        <w:t>How did Rosemary treat the Ten Commandments?</w:t>
      </w:r>
    </w:p>
    <w:p w14:paraId="7B43E29F" w14:textId="77777777" w:rsidR="0058549A" w:rsidRPr="009A3432" w:rsidRDefault="0058549A" w:rsidP="0058549A">
      <w:pPr>
        <w:pStyle w:val="BodyA"/>
        <w:numPr>
          <w:ilvl w:val="0"/>
          <w:numId w:val="11"/>
        </w:numPr>
        <w:rPr>
          <w:rFonts w:ascii="Century Gothic" w:hAnsi="Century Gothic"/>
          <w:sz w:val="16"/>
          <w:szCs w:val="16"/>
        </w:rPr>
      </w:pPr>
      <w:r w:rsidRPr="009A3432">
        <w:rPr>
          <w:rFonts w:ascii="Century Gothic" w:hAnsi="Century Gothic"/>
          <w:sz w:val="16"/>
          <w:szCs w:val="16"/>
        </w:rPr>
        <w:lastRenderedPageBreak/>
        <w:t>What superficial thing did Rosemary refuse to do when going to church? Why did she act this way?</w:t>
      </w:r>
    </w:p>
    <w:p w14:paraId="7659F647" w14:textId="77777777" w:rsidR="0058549A" w:rsidRPr="009A3432" w:rsidRDefault="0058549A" w:rsidP="0058549A">
      <w:pPr>
        <w:pStyle w:val="BodyA"/>
        <w:numPr>
          <w:ilvl w:val="0"/>
          <w:numId w:val="11"/>
        </w:numPr>
        <w:rPr>
          <w:rFonts w:ascii="Century Gothic" w:hAnsi="Century Gothic"/>
          <w:sz w:val="16"/>
          <w:szCs w:val="16"/>
        </w:rPr>
      </w:pPr>
      <w:r w:rsidRPr="009A3432">
        <w:rPr>
          <w:rFonts w:ascii="Century Gothic" w:hAnsi="Century Gothic"/>
          <w:sz w:val="16"/>
          <w:szCs w:val="16"/>
        </w:rPr>
        <w:t>Why was church particularly excruciating when Rex went along?</w:t>
      </w:r>
    </w:p>
    <w:p w14:paraId="744A0032" w14:textId="77777777" w:rsidR="0058549A" w:rsidRPr="009A3432" w:rsidRDefault="0058549A" w:rsidP="0058549A">
      <w:pPr>
        <w:pStyle w:val="BodyA"/>
        <w:numPr>
          <w:ilvl w:val="0"/>
          <w:numId w:val="11"/>
        </w:numPr>
        <w:rPr>
          <w:rFonts w:ascii="Century Gothic" w:hAnsi="Century Gothic"/>
          <w:sz w:val="16"/>
          <w:szCs w:val="16"/>
        </w:rPr>
      </w:pPr>
      <w:r w:rsidRPr="009A3432">
        <w:rPr>
          <w:rFonts w:ascii="Century Gothic" w:hAnsi="Century Gothic"/>
          <w:sz w:val="16"/>
          <w:szCs w:val="16"/>
        </w:rPr>
        <w:t>What does it mean when Rosemary says, “Don’t worry, God understands. He knows that your father is a cross we must bear”?</w:t>
      </w:r>
    </w:p>
    <w:p w14:paraId="55F6687C" w14:textId="77777777" w:rsidR="0058549A" w:rsidRPr="009A3432" w:rsidRDefault="0058549A" w:rsidP="0058549A">
      <w:pPr>
        <w:pStyle w:val="BodyA"/>
        <w:numPr>
          <w:ilvl w:val="0"/>
          <w:numId w:val="11"/>
        </w:numPr>
        <w:rPr>
          <w:rFonts w:ascii="Century Gothic" w:hAnsi="Century Gothic"/>
          <w:sz w:val="16"/>
          <w:szCs w:val="16"/>
        </w:rPr>
      </w:pPr>
      <w:r w:rsidRPr="009A3432">
        <w:rPr>
          <w:rFonts w:ascii="Century Gothic" w:hAnsi="Century Gothic"/>
          <w:sz w:val="16"/>
          <w:szCs w:val="16"/>
        </w:rPr>
        <w:t>What thing was “getting at” Rex after living in Phoenix for a while? What did Rex miss?</w:t>
      </w:r>
    </w:p>
    <w:p w14:paraId="691353A8" w14:textId="77777777" w:rsidR="0058549A" w:rsidRPr="009A3432" w:rsidRDefault="0058549A" w:rsidP="0058549A">
      <w:pPr>
        <w:pStyle w:val="BodyA"/>
        <w:numPr>
          <w:ilvl w:val="0"/>
          <w:numId w:val="11"/>
        </w:numPr>
        <w:rPr>
          <w:rFonts w:ascii="Century Gothic" w:hAnsi="Century Gothic"/>
          <w:sz w:val="16"/>
          <w:szCs w:val="16"/>
        </w:rPr>
      </w:pPr>
      <w:r w:rsidRPr="009A3432">
        <w:rPr>
          <w:rFonts w:ascii="Century Gothic" w:hAnsi="Century Gothic"/>
          <w:sz w:val="16"/>
          <w:szCs w:val="16"/>
        </w:rPr>
        <w:t>Why was Rex so upset about the shooting of the mountain lion?</w:t>
      </w:r>
    </w:p>
    <w:p w14:paraId="257D427A" w14:textId="77777777" w:rsidR="0058549A" w:rsidRPr="009A3432" w:rsidRDefault="0058549A" w:rsidP="0058549A">
      <w:pPr>
        <w:pStyle w:val="BodyA"/>
        <w:numPr>
          <w:ilvl w:val="0"/>
          <w:numId w:val="11"/>
        </w:numPr>
        <w:rPr>
          <w:rFonts w:ascii="Century Gothic" w:hAnsi="Century Gothic"/>
          <w:sz w:val="16"/>
          <w:szCs w:val="16"/>
        </w:rPr>
      </w:pPr>
      <w:r w:rsidRPr="009A3432">
        <w:rPr>
          <w:rFonts w:ascii="Century Gothic" w:hAnsi="Century Gothic"/>
          <w:sz w:val="16"/>
          <w:szCs w:val="16"/>
        </w:rPr>
        <w:t>What trip does the Walls family take so that Rex can teach his children about animal psychology?</w:t>
      </w:r>
    </w:p>
    <w:p w14:paraId="516C121E" w14:textId="77777777" w:rsidR="0058549A" w:rsidRPr="009A3432" w:rsidRDefault="0058549A" w:rsidP="0058549A">
      <w:pPr>
        <w:pStyle w:val="BodyA"/>
        <w:numPr>
          <w:ilvl w:val="0"/>
          <w:numId w:val="11"/>
        </w:numPr>
        <w:rPr>
          <w:rFonts w:ascii="Century Gothic" w:hAnsi="Century Gothic"/>
          <w:sz w:val="16"/>
          <w:szCs w:val="16"/>
        </w:rPr>
      </w:pPr>
      <w:r w:rsidRPr="009A3432">
        <w:rPr>
          <w:rFonts w:ascii="Century Gothic" w:hAnsi="Century Gothic"/>
          <w:sz w:val="16"/>
          <w:szCs w:val="16"/>
        </w:rPr>
        <w:t>What is Rex doing on the drive to this location?</w:t>
      </w:r>
    </w:p>
    <w:p w14:paraId="39FFF3E6" w14:textId="77777777" w:rsidR="0058549A" w:rsidRPr="009A3432" w:rsidRDefault="0058549A" w:rsidP="0058549A">
      <w:pPr>
        <w:pStyle w:val="BodyA"/>
        <w:numPr>
          <w:ilvl w:val="0"/>
          <w:numId w:val="11"/>
        </w:numPr>
        <w:rPr>
          <w:rFonts w:ascii="Century Gothic" w:hAnsi="Century Gothic"/>
          <w:sz w:val="16"/>
          <w:szCs w:val="16"/>
        </w:rPr>
      </w:pPr>
      <w:r w:rsidRPr="009A3432">
        <w:rPr>
          <w:rFonts w:ascii="Century Gothic" w:hAnsi="Century Gothic"/>
          <w:sz w:val="16"/>
          <w:szCs w:val="16"/>
        </w:rPr>
        <w:t xml:space="preserve">What kind of a contest does Rex have with alligator in the zoo?  </w:t>
      </w:r>
    </w:p>
    <w:p w14:paraId="2B3C80B8" w14:textId="77777777" w:rsidR="0058549A" w:rsidRPr="009A3432" w:rsidRDefault="0058549A" w:rsidP="0058549A">
      <w:pPr>
        <w:pStyle w:val="BodyA"/>
        <w:numPr>
          <w:ilvl w:val="0"/>
          <w:numId w:val="11"/>
        </w:numPr>
        <w:rPr>
          <w:rFonts w:ascii="Century Gothic" w:hAnsi="Century Gothic"/>
          <w:sz w:val="16"/>
          <w:szCs w:val="16"/>
        </w:rPr>
      </w:pPr>
      <w:r w:rsidRPr="009A3432">
        <w:rPr>
          <w:rFonts w:ascii="Century Gothic" w:hAnsi="Century Gothic"/>
          <w:sz w:val="16"/>
          <w:szCs w:val="16"/>
        </w:rPr>
        <w:t>What does Rex ask for at the concession stand? What does he intend to do with the food?</w:t>
      </w:r>
    </w:p>
    <w:p w14:paraId="4B22D53B" w14:textId="77777777" w:rsidR="0058549A" w:rsidRPr="009A3432" w:rsidRDefault="0058549A" w:rsidP="0058549A">
      <w:pPr>
        <w:pStyle w:val="BodyA"/>
        <w:numPr>
          <w:ilvl w:val="0"/>
          <w:numId w:val="11"/>
        </w:numPr>
        <w:rPr>
          <w:rFonts w:ascii="Century Gothic" w:hAnsi="Century Gothic"/>
          <w:sz w:val="16"/>
          <w:szCs w:val="16"/>
        </w:rPr>
      </w:pPr>
      <w:r w:rsidRPr="009A3432">
        <w:rPr>
          <w:rFonts w:ascii="Century Gothic" w:hAnsi="Century Gothic"/>
          <w:sz w:val="16"/>
          <w:szCs w:val="16"/>
        </w:rPr>
        <w:t>What situation unfolds with the cheetah at the zoo?</w:t>
      </w:r>
    </w:p>
    <w:p w14:paraId="125B0FBA" w14:textId="77777777" w:rsidR="0058549A" w:rsidRPr="009A3432" w:rsidRDefault="0058549A" w:rsidP="00E566DE">
      <w:pPr>
        <w:pStyle w:val="BodyA"/>
        <w:numPr>
          <w:ilvl w:val="0"/>
          <w:numId w:val="11"/>
        </w:numPr>
        <w:rPr>
          <w:rFonts w:ascii="Century Gothic" w:hAnsi="Century Gothic"/>
          <w:sz w:val="16"/>
          <w:szCs w:val="16"/>
        </w:rPr>
      </w:pPr>
      <w:r w:rsidRPr="009A3432">
        <w:rPr>
          <w:rFonts w:ascii="Century Gothic" w:hAnsi="Century Gothic"/>
          <w:sz w:val="16"/>
          <w:szCs w:val="16"/>
        </w:rPr>
        <w:t>What does Jeannette think about the people at the zoo who she hears whisper about the “crazy drunk man and his dirty little urchin children”?</w:t>
      </w:r>
    </w:p>
    <w:p w14:paraId="4A771D80" w14:textId="77777777" w:rsidR="009A3432" w:rsidRPr="009A3432" w:rsidRDefault="009A3432" w:rsidP="009A3432">
      <w:pPr>
        <w:pStyle w:val="BodyA"/>
        <w:tabs>
          <w:tab w:val="left" w:pos="240"/>
        </w:tabs>
        <w:ind w:left="360"/>
        <w:rPr>
          <w:rFonts w:ascii="Century Gothic" w:hAnsi="Century Gothic"/>
          <w:b/>
          <w:sz w:val="16"/>
          <w:szCs w:val="16"/>
        </w:rPr>
      </w:pPr>
    </w:p>
    <w:p w14:paraId="56B3838D" w14:textId="77777777" w:rsidR="0058549A" w:rsidRPr="009A3432" w:rsidRDefault="0058549A" w:rsidP="0058549A">
      <w:pPr>
        <w:pStyle w:val="BodyA"/>
        <w:numPr>
          <w:ilvl w:val="0"/>
          <w:numId w:val="11"/>
        </w:numPr>
        <w:tabs>
          <w:tab w:val="left" w:pos="240"/>
        </w:tabs>
        <w:rPr>
          <w:rFonts w:ascii="Century Gothic" w:hAnsi="Century Gothic"/>
          <w:b/>
          <w:sz w:val="16"/>
          <w:szCs w:val="16"/>
        </w:rPr>
      </w:pPr>
      <w:r w:rsidRPr="009A3432">
        <w:rPr>
          <w:rFonts w:ascii="Century Gothic" w:hAnsi="Century Gothic"/>
          <w:b/>
          <w:sz w:val="16"/>
          <w:szCs w:val="16"/>
        </w:rPr>
        <w:t>Reading Assignment 7, pages 110-125</w:t>
      </w:r>
    </w:p>
    <w:p w14:paraId="3FCAA013" w14:textId="77777777" w:rsidR="0058549A" w:rsidRPr="009A3432" w:rsidRDefault="0058549A" w:rsidP="0058549A">
      <w:pPr>
        <w:pStyle w:val="BodyA"/>
        <w:numPr>
          <w:ilvl w:val="0"/>
          <w:numId w:val="11"/>
        </w:numPr>
        <w:rPr>
          <w:rFonts w:ascii="Century Gothic" w:hAnsi="Century Gothic"/>
          <w:sz w:val="16"/>
          <w:szCs w:val="16"/>
        </w:rPr>
      </w:pPr>
      <w:r w:rsidRPr="009A3432">
        <w:rPr>
          <w:rFonts w:ascii="Century Gothic" w:hAnsi="Century Gothic"/>
          <w:sz w:val="16"/>
          <w:szCs w:val="16"/>
        </w:rPr>
        <w:t>What happens to Rex at the beginning of this section?</w:t>
      </w:r>
    </w:p>
    <w:p w14:paraId="5B6BC94D" w14:textId="77777777" w:rsidR="0058549A" w:rsidRPr="009A3432" w:rsidRDefault="0058549A" w:rsidP="0058549A">
      <w:pPr>
        <w:pStyle w:val="BodyA"/>
        <w:numPr>
          <w:ilvl w:val="0"/>
          <w:numId w:val="11"/>
        </w:numPr>
        <w:rPr>
          <w:rFonts w:ascii="Century Gothic" w:hAnsi="Century Gothic"/>
          <w:sz w:val="16"/>
          <w:szCs w:val="16"/>
        </w:rPr>
      </w:pPr>
      <w:r w:rsidRPr="009A3432">
        <w:rPr>
          <w:rFonts w:ascii="Century Gothic" w:hAnsi="Century Gothic"/>
          <w:sz w:val="16"/>
          <w:szCs w:val="16"/>
        </w:rPr>
        <w:t>How is the Walls family getting by financially by this point in the book?</w:t>
      </w:r>
    </w:p>
    <w:p w14:paraId="511664FD" w14:textId="77777777" w:rsidR="0058549A" w:rsidRPr="009A3432" w:rsidRDefault="0058549A" w:rsidP="0058549A">
      <w:pPr>
        <w:pStyle w:val="BodyA"/>
        <w:numPr>
          <w:ilvl w:val="0"/>
          <w:numId w:val="11"/>
        </w:numPr>
        <w:rPr>
          <w:rFonts w:ascii="Century Gothic" w:hAnsi="Century Gothic"/>
          <w:sz w:val="16"/>
          <w:szCs w:val="16"/>
        </w:rPr>
      </w:pPr>
      <w:r w:rsidRPr="009A3432">
        <w:rPr>
          <w:rFonts w:ascii="Century Gothic" w:hAnsi="Century Gothic"/>
          <w:sz w:val="16"/>
          <w:szCs w:val="16"/>
        </w:rPr>
        <w:t>Why didn’t Jeannette go hungry?</w:t>
      </w:r>
    </w:p>
    <w:p w14:paraId="632D2BD4" w14:textId="77777777" w:rsidR="0058549A" w:rsidRPr="009A3432" w:rsidRDefault="0058549A" w:rsidP="0058549A">
      <w:pPr>
        <w:pStyle w:val="BodyA"/>
        <w:numPr>
          <w:ilvl w:val="0"/>
          <w:numId w:val="11"/>
        </w:numPr>
        <w:rPr>
          <w:rFonts w:ascii="Century Gothic" w:hAnsi="Century Gothic"/>
          <w:sz w:val="16"/>
          <w:szCs w:val="16"/>
        </w:rPr>
      </w:pPr>
      <w:r w:rsidRPr="009A3432">
        <w:rPr>
          <w:rFonts w:ascii="Century Gothic" w:hAnsi="Century Gothic"/>
          <w:sz w:val="16"/>
          <w:szCs w:val="16"/>
        </w:rPr>
        <w:t>What did Jeannette and Brian find in the big, green dumpster behind the warehouse?  Why did this dumpster become important to them?</w:t>
      </w:r>
    </w:p>
    <w:p w14:paraId="56F74FC3" w14:textId="77777777" w:rsidR="0058549A" w:rsidRPr="009A3432" w:rsidRDefault="0058549A" w:rsidP="0058549A">
      <w:pPr>
        <w:pStyle w:val="BodyA"/>
        <w:numPr>
          <w:ilvl w:val="0"/>
          <w:numId w:val="11"/>
        </w:numPr>
        <w:rPr>
          <w:rFonts w:ascii="Century Gothic" w:hAnsi="Century Gothic"/>
          <w:sz w:val="16"/>
          <w:szCs w:val="16"/>
        </w:rPr>
      </w:pPr>
      <w:r w:rsidRPr="009A3432">
        <w:rPr>
          <w:rFonts w:ascii="Century Gothic" w:hAnsi="Century Gothic"/>
          <w:sz w:val="16"/>
          <w:szCs w:val="16"/>
        </w:rPr>
        <w:t>Describe the youngest Walls child, Maureen.</w:t>
      </w:r>
    </w:p>
    <w:p w14:paraId="68BBCD52" w14:textId="77777777" w:rsidR="0058549A" w:rsidRPr="009A3432" w:rsidRDefault="0058549A" w:rsidP="0058549A">
      <w:pPr>
        <w:pStyle w:val="BodyA"/>
        <w:numPr>
          <w:ilvl w:val="0"/>
          <w:numId w:val="11"/>
        </w:numPr>
        <w:rPr>
          <w:rFonts w:ascii="Century Gothic" w:hAnsi="Century Gothic"/>
          <w:sz w:val="16"/>
          <w:szCs w:val="16"/>
        </w:rPr>
      </w:pPr>
      <w:r w:rsidRPr="009A3432">
        <w:rPr>
          <w:rFonts w:ascii="Century Gothic" w:hAnsi="Century Gothic"/>
          <w:sz w:val="16"/>
          <w:szCs w:val="16"/>
        </w:rPr>
        <w:t>According to Rosemary, why did Maureen deserve special treatment?</w:t>
      </w:r>
    </w:p>
    <w:p w14:paraId="07C0A8B2" w14:textId="77777777" w:rsidR="0058549A" w:rsidRPr="009A3432" w:rsidRDefault="0058549A" w:rsidP="0058549A">
      <w:pPr>
        <w:pStyle w:val="BodyA"/>
        <w:numPr>
          <w:ilvl w:val="0"/>
          <w:numId w:val="11"/>
        </w:numPr>
        <w:rPr>
          <w:rFonts w:ascii="Century Gothic" w:hAnsi="Century Gothic"/>
          <w:sz w:val="16"/>
          <w:szCs w:val="16"/>
        </w:rPr>
      </w:pPr>
      <w:r w:rsidRPr="009A3432">
        <w:rPr>
          <w:rFonts w:ascii="Century Gothic" w:hAnsi="Century Gothic"/>
          <w:sz w:val="16"/>
          <w:szCs w:val="16"/>
        </w:rPr>
        <w:t xml:space="preserve">What did Rosemary do to prepare Maureen for preschool? </w:t>
      </w:r>
    </w:p>
    <w:p w14:paraId="05146958" w14:textId="77777777" w:rsidR="0058549A" w:rsidRPr="009A3432" w:rsidRDefault="0058549A" w:rsidP="0058549A">
      <w:pPr>
        <w:pStyle w:val="BodyA"/>
        <w:numPr>
          <w:ilvl w:val="0"/>
          <w:numId w:val="11"/>
        </w:numPr>
        <w:rPr>
          <w:rFonts w:ascii="Century Gothic" w:hAnsi="Century Gothic"/>
          <w:sz w:val="16"/>
          <w:szCs w:val="16"/>
        </w:rPr>
      </w:pPr>
      <w:r w:rsidRPr="009A3432">
        <w:rPr>
          <w:rFonts w:ascii="Century Gothic" w:hAnsi="Century Gothic"/>
          <w:sz w:val="16"/>
          <w:szCs w:val="16"/>
        </w:rPr>
        <w:t>What was Rex’s ingenious way of coming up with extra cash?</w:t>
      </w:r>
    </w:p>
    <w:p w14:paraId="7B19FCAD" w14:textId="77777777" w:rsidR="0058549A" w:rsidRPr="009A3432" w:rsidRDefault="0058549A" w:rsidP="0058549A">
      <w:pPr>
        <w:pStyle w:val="BodyA"/>
        <w:numPr>
          <w:ilvl w:val="0"/>
          <w:numId w:val="11"/>
        </w:numPr>
        <w:rPr>
          <w:rFonts w:ascii="Century Gothic" w:hAnsi="Century Gothic"/>
          <w:sz w:val="16"/>
          <w:szCs w:val="16"/>
        </w:rPr>
      </w:pPr>
      <w:r w:rsidRPr="009A3432">
        <w:rPr>
          <w:rFonts w:ascii="Century Gothic" w:hAnsi="Century Gothic"/>
          <w:sz w:val="16"/>
          <w:szCs w:val="16"/>
        </w:rPr>
        <w:t>According to Rex, why was he having such a tough time getting steady work? What would Rex need to do before he could get a decent job? What type of research did this require?</w:t>
      </w:r>
    </w:p>
    <w:p w14:paraId="2EFF8364" w14:textId="77777777" w:rsidR="0058549A" w:rsidRPr="009A3432" w:rsidRDefault="0058549A" w:rsidP="0058549A">
      <w:pPr>
        <w:pStyle w:val="BodyA"/>
        <w:numPr>
          <w:ilvl w:val="0"/>
          <w:numId w:val="11"/>
        </w:numPr>
        <w:rPr>
          <w:rFonts w:ascii="Century Gothic" w:hAnsi="Century Gothic"/>
          <w:sz w:val="16"/>
          <w:szCs w:val="16"/>
        </w:rPr>
      </w:pPr>
      <w:r w:rsidRPr="009A3432">
        <w:rPr>
          <w:rFonts w:ascii="Century Gothic" w:hAnsi="Century Gothic"/>
          <w:sz w:val="16"/>
          <w:szCs w:val="16"/>
        </w:rPr>
        <w:t>What does Rex’s “research” involve and why does Rosemary roll her eyes each time her mentions it?</w:t>
      </w:r>
    </w:p>
    <w:p w14:paraId="1B6067A0" w14:textId="77777777" w:rsidR="0058549A" w:rsidRPr="009A3432" w:rsidRDefault="0058549A" w:rsidP="0058549A">
      <w:pPr>
        <w:pStyle w:val="BodyA"/>
        <w:numPr>
          <w:ilvl w:val="0"/>
          <w:numId w:val="11"/>
        </w:numPr>
        <w:rPr>
          <w:rFonts w:ascii="Century Gothic" w:hAnsi="Century Gothic"/>
          <w:sz w:val="16"/>
          <w:szCs w:val="16"/>
        </w:rPr>
      </w:pPr>
      <w:r w:rsidRPr="009A3432">
        <w:rPr>
          <w:rFonts w:ascii="Century Gothic" w:hAnsi="Century Gothic"/>
          <w:sz w:val="16"/>
          <w:szCs w:val="16"/>
        </w:rPr>
        <w:t>Why did Rosemary refuse to clean up the mess Rex made while in a drunken rage?</w:t>
      </w:r>
    </w:p>
    <w:p w14:paraId="5C7425DD" w14:textId="77777777" w:rsidR="0058549A" w:rsidRPr="009A3432" w:rsidRDefault="0058549A" w:rsidP="0058549A">
      <w:pPr>
        <w:pStyle w:val="BodyA"/>
        <w:numPr>
          <w:ilvl w:val="0"/>
          <w:numId w:val="11"/>
        </w:numPr>
        <w:rPr>
          <w:rFonts w:ascii="Century Gothic" w:hAnsi="Century Gothic"/>
          <w:sz w:val="16"/>
          <w:szCs w:val="16"/>
        </w:rPr>
      </w:pPr>
      <w:r w:rsidRPr="009A3432">
        <w:rPr>
          <w:rFonts w:ascii="Century Gothic" w:hAnsi="Century Gothic"/>
          <w:sz w:val="16"/>
          <w:szCs w:val="16"/>
        </w:rPr>
        <w:t>What did Rosemary teach the kids to do when Rex passed out?</w:t>
      </w:r>
    </w:p>
    <w:p w14:paraId="6EDD66B9" w14:textId="77777777" w:rsidR="0058549A" w:rsidRPr="009A3432" w:rsidRDefault="0058549A" w:rsidP="0058549A">
      <w:pPr>
        <w:pStyle w:val="BodyA"/>
        <w:numPr>
          <w:ilvl w:val="0"/>
          <w:numId w:val="11"/>
        </w:numPr>
        <w:rPr>
          <w:rFonts w:ascii="Century Gothic" w:hAnsi="Century Gothic"/>
          <w:sz w:val="16"/>
          <w:szCs w:val="16"/>
        </w:rPr>
      </w:pPr>
      <w:r w:rsidRPr="009A3432">
        <w:rPr>
          <w:rFonts w:ascii="Century Gothic" w:hAnsi="Century Gothic"/>
          <w:sz w:val="16"/>
          <w:szCs w:val="16"/>
        </w:rPr>
        <w:t>What was Jeannette’s reaction to taking a “swig of booze”?</w:t>
      </w:r>
    </w:p>
    <w:p w14:paraId="3EBAC670" w14:textId="77777777" w:rsidR="0058549A" w:rsidRPr="009A3432" w:rsidRDefault="0058549A" w:rsidP="0058549A">
      <w:pPr>
        <w:pStyle w:val="BodyA"/>
        <w:numPr>
          <w:ilvl w:val="0"/>
          <w:numId w:val="11"/>
        </w:numPr>
        <w:rPr>
          <w:rFonts w:ascii="Century Gothic" w:hAnsi="Century Gothic"/>
          <w:sz w:val="16"/>
          <w:szCs w:val="16"/>
        </w:rPr>
      </w:pPr>
      <w:r w:rsidRPr="009A3432">
        <w:rPr>
          <w:rFonts w:ascii="Century Gothic" w:hAnsi="Century Gothic"/>
          <w:sz w:val="16"/>
          <w:szCs w:val="16"/>
        </w:rPr>
        <w:t>When Rosemary has a good feeling about Christmas, what does she decide the family will do this year?</w:t>
      </w:r>
    </w:p>
    <w:p w14:paraId="1E5B7AA6" w14:textId="77777777" w:rsidR="0058549A" w:rsidRPr="009A3432" w:rsidRDefault="0058549A" w:rsidP="0058549A">
      <w:pPr>
        <w:pStyle w:val="BodyA"/>
        <w:numPr>
          <w:ilvl w:val="0"/>
          <w:numId w:val="11"/>
        </w:numPr>
        <w:rPr>
          <w:rFonts w:ascii="Century Gothic" w:hAnsi="Century Gothic"/>
          <w:sz w:val="16"/>
          <w:szCs w:val="16"/>
        </w:rPr>
      </w:pPr>
      <w:r w:rsidRPr="009A3432">
        <w:rPr>
          <w:rFonts w:ascii="Century Gothic" w:hAnsi="Century Gothic"/>
          <w:sz w:val="16"/>
          <w:szCs w:val="16"/>
        </w:rPr>
        <w:t>What does Jeannette buy her siblings for Christmas?</w:t>
      </w:r>
    </w:p>
    <w:p w14:paraId="367D027B" w14:textId="77777777" w:rsidR="0058549A" w:rsidRPr="009A3432" w:rsidRDefault="0058549A" w:rsidP="0058549A">
      <w:pPr>
        <w:pStyle w:val="BodyA"/>
        <w:numPr>
          <w:ilvl w:val="0"/>
          <w:numId w:val="11"/>
        </w:numPr>
        <w:rPr>
          <w:rFonts w:ascii="Century Gothic" w:hAnsi="Century Gothic"/>
          <w:sz w:val="16"/>
          <w:szCs w:val="16"/>
        </w:rPr>
      </w:pPr>
      <w:r w:rsidRPr="009A3432">
        <w:rPr>
          <w:rFonts w:ascii="Century Gothic" w:hAnsi="Century Gothic"/>
          <w:sz w:val="16"/>
          <w:szCs w:val="16"/>
        </w:rPr>
        <w:t>How much did the Walls family pay for their Christmas tree?</w:t>
      </w:r>
    </w:p>
    <w:p w14:paraId="74D4E9CB" w14:textId="77777777" w:rsidR="0058549A" w:rsidRPr="009A3432" w:rsidRDefault="0058549A" w:rsidP="0058549A">
      <w:pPr>
        <w:pStyle w:val="BodyA"/>
        <w:numPr>
          <w:ilvl w:val="0"/>
          <w:numId w:val="11"/>
        </w:numPr>
        <w:rPr>
          <w:rFonts w:ascii="Century Gothic" w:hAnsi="Century Gothic"/>
          <w:sz w:val="16"/>
          <w:szCs w:val="16"/>
        </w:rPr>
      </w:pPr>
      <w:r w:rsidRPr="009A3432">
        <w:rPr>
          <w:rFonts w:ascii="Century Gothic" w:hAnsi="Century Gothic"/>
          <w:sz w:val="16"/>
          <w:szCs w:val="16"/>
        </w:rPr>
        <w:t>What happens when the Walls family attends midnight mass?</w:t>
      </w:r>
    </w:p>
    <w:p w14:paraId="271A0B08" w14:textId="77777777" w:rsidR="0058549A" w:rsidRPr="009A3432" w:rsidRDefault="0058549A" w:rsidP="0058549A">
      <w:pPr>
        <w:pStyle w:val="BodyA"/>
        <w:numPr>
          <w:ilvl w:val="0"/>
          <w:numId w:val="11"/>
        </w:numPr>
        <w:rPr>
          <w:rFonts w:ascii="Century Gothic" w:hAnsi="Century Gothic"/>
          <w:sz w:val="16"/>
          <w:szCs w:val="16"/>
        </w:rPr>
      </w:pPr>
      <w:r w:rsidRPr="009A3432">
        <w:rPr>
          <w:rFonts w:ascii="Century Gothic" w:hAnsi="Century Gothic"/>
          <w:sz w:val="16"/>
          <w:szCs w:val="16"/>
        </w:rPr>
        <w:t>What does Rex do that ruins the family’s Christmas?</w:t>
      </w:r>
    </w:p>
    <w:p w14:paraId="2D25F62B" w14:textId="77777777" w:rsidR="0058549A" w:rsidRPr="009A3432" w:rsidRDefault="0058549A" w:rsidP="0058549A">
      <w:pPr>
        <w:pStyle w:val="BodyA"/>
        <w:numPr>
          <w:ilvl w:val="0"/>
          <w:numId w:val="11"/>
        </w:numPr>
        <w:rPr>
          <w:rFonts w:ascii="Century Gothic" w:hAnsi="Century Gothic"/>
          <w:sz w:val="16"/>
          <w:szCs w:val="16"/>
        </w:rPr>
      </w:pPr>
      <w:r w:rsidRPr="009A3432">
        <w:rPr>
          <w:rFonts w:ascii="Century Gothic" w:hAnsi="Century Gothic"/>
          <w:sz w:val="16"/>
          <w:szCs w:val="16"/>
        </w:rPr>
        <w:t>What does Jeannette ask for on the tenth birthday?</w:t>
      </w:r>
    </w:p>
    <w:p w14:paraId="2461954E" w14:textId="77777777" w:rsidR="0058549A" w:rsidRPr="009A3432" w:rsidRDefault="0058549A" w:rsidP="00E566DE">
      <w:pPr>
        <w:pStyle w:val="BodyA"/>
        <w:numPr>
          <w:ilvl w:val="0"/>
          <w:numId w:val="11"/>
        </w:numPr>
        <w:rPr>
          <w:rFonts w:ascii="Century Gothic" w:hAnsi="Century Gothic"/>
          <w:sz w:val="16"/>
          <w:szCs w:val="16"/>
        </w:rPr>
      </w:pPr>
      <w:r w:rsidRPr="009A3432">
        <w:rPr>
          <w:rFonts w:ascii="Century Gothic" w:hAnsi="Century Gothic"/>
          <w:sz w:val="16"/>
          <w:szCs w:val="16"/>
        </w:rPr>
        <w:t>How does Rex react to her request?</w:t>
      </w:r>
    </w:p>
    <w:p w14:paraId="4EA9A854" w14:textId="77777777" w:rsidR="0058549A" w:rsidRPr="009A3432" w:rsidRDefault="0058549A" w:rsidP="0058549A">
      <w:pPr>
        <w:pStyle w:val="BodyA"/>
        <w:numPr>
          <w:ilvl w:val="0"/>
          <w:numId w:val="11"/>
        </w:numPr>
        <w:rPr>
          <w:rFonts w:ascii="Century Gothic" w:hAnsi="Century Gothic"/>
          <w:sz w:val="16"/>
          <w:szCs w:val="16"/>
        </w:rPr>
      </w:pPr>
      <w:r w:rsidRPr="009A3432">
        <w:rPr>
          <w:rFonts w:ascii="Century Gothic" w:hAnsi="Century Gothic"/>
          <w:sz w:val="16"/>
          <w:szCs w:val="16"/>
        </w:rPr>
        <w:t>What happens to the Walls family when they embark on their trip to the Grand Canyon?</w:t>
      </w:r>
    </w:p>
    <w:p w14:paraId="5DAB73EF" w14:textId="77777777" w:rsidR="0058549A" w:rsidRPr="009A3432" w:rsidRDefault="0058549A" w:rsidP="0058549A">
      <w:pPr>
        <w:pStyle w:val="BodyA"/>
        <w:numPr>
          <w:ilvl w:val="0"/>
          <w:numId w:val="11"/>
        </w:numPr>
        <w:rPr>
          <w:rFonts w:ascii="Century Gothic" w:hAnsi="Century Gothic"/>
          <w:sz w:val="16"/>
          <w:szCs w:val="16"/>
        </w:rPr>
      </w:pPr>
      <w:r w:rsidRPr="009A3432">
        <w:rPr>
          <w:rFonts w:ascii="Century Gothic" w:hAnsi="Century Gothic"/>
          <w:sz w:val="16"/>
          <w:szCs w:val="16"/>
        </w:rPr>
        <w:t>What does Jeannette get blamed for when the car breaks down?</w:t>
      </w:r>
    </w:p>
    <w:p w14:paraId="158B745D" w14:textId="77777777" w:rsidR="0058549A" w:rsidRPr="009A3432" w:rsidRDefault="0058549A" w:rsidP="0058549A">
      <w:pPr>
        <w:pStyle w:val="BodyA"/>
        <w:numPr>
          <w:ilvl w:val="0"/>
          <w:numId w:val="11"/>
        </w:numPr>
        <w:rPr>
          <w:rFonts w:ascii="Century Gothic" w:hAnsi="Century Gothic"/>
          <w:sz w:val="16"/>
          <w:szCs w:val="16"/>
        </w:rPr>
      </w:pPr>
      <w:r w:rsidRPr="009A3432">
        <w:rPr>
          <w:rFonts w:ascii="Century Gothic" w:hAnsi="Century Gothic"/>
          <w:sz w:val="16"/>
          <w:szCs w:val="16"/>
        </w:rPr>
        <w:t>When the Oldsmobile breaks down, how does the Walls family plan to ge</w:t>
      </w:r>
      <w:r w:rsidR="00325D8B" w:rsidRPr="009A3432">
        <w:rPr>
          <w:rFonts w:ascii="Century Gothic" w:hAnsi="Century Gothic"/>
          <w:sz w:val="16"/>
          <w:szCs w:val="16"/>
        </w:rPr>
        <w:t>t back to their home in Phoenix</w:t>
      </w:r>
    </w:p>
    <w:p w14:paraId="21FBD3C7" w14:textId="77777777" w:rsidR="0058549A" w:rsidRPr="009A3432" w:rsidRDefault="0058549A" w:rsidP="0058549A">
      <w:pPr>
        <w:pStyle w:val="BodyA"/>
        <w:numPr>
          <w:ilvl w:val="0"/>
          <w:numId w:val="11"/>
        </w:numPr>
        <w:rPr>
          <w:rFonts w:ascii="Century Gothic" w:hAnsi="Century Gothic"/>
          <w:sz w:val="16"/>
          <w:szCs w:val="16"/>
        </w:rPr>
      </w:pPr>
      <w:r w:rsidRPr="009A3432">
        <w:rPr>
          <w:rFonts w:ascii="Century Gothic" w:hAnsi="Century Gothic"/>
          <w:sz w:val="16"/>
          <w:szCs w:val="16"/>
        </w:rPr>
        <w:t>Who gives the Walls family a ride back to their home? How does this affect the family? What happens to Rex as a result of this?</w:t>
      </w:r>
    </w:p>
    <w:p w14:paraId="54F8316A" w14:textId="77777777" w:rsidR="0058549A" w:rsidRPr="009A3432" w:rsidRDefault="0058549A" w:rsidP="0058549A">
      <w:pPr>
        <w:pStyle w:val="BodyA"/>
        <w:numPr>
          <w:ilvl w:val="0"/>
          <w:numId w:val="11"/>
        </w:numPr>
        <w:rPr>
          <w:rFonts w:ascii="Century Gothic" w:hAnsi="Century Gothic"/>
          <w:sz w:val="16"/>
          <w:szCs w:val="16"/>
        </w:rPr>
      </w:pPr>
      <w:r w:rsidRPr="009A3432">
        <w:rPr>
          <w:rFonts w:ascii="Century Gothic" w:hAnsi="Century Gothic"/>
          <w:sz w:val="16"/>
          <w:szCs w:val="16"/>
        </w:rPr>
        <w:t>What happens when Rex finally returns home? How do Rex and Rosemary resolve their conflict?</w:t>
      </w:r>
    </w:p>
    <w:p w14:paraId="508C8B38" w14:textId="77777777" w:rsidR="0058549A" w:rsidRPr="009A3432" w:rsidRDefault="0058549A" w:rsidP="0058549A">
      <w:pPr>
        <w:pStyle w:val="BodyA"/>
        <w:numPr>
          <w:ilvl w:val="0"/>
          <w:numId w:val="11"/>
        </w:numPr>
        <w:rPr>
          <w:rFonts w:ascii="Century Gothic" w:hAnsi="Century Gothic"/>
          <w:sz w:val="16"/>
          <w:szCs w:val="16"/>
        </w:rPr>
      </w:pPr>
      <w:r w:rsidRPr="009A3432">
        <w:rPr>
          <w:rFonts w:ascii="Century Gothic" w:hAnsi="Century Gothic"/>
          <w:sz w:val="16"/>
          <w:szCs w:val="16"/>
        </w:rPr>
        <w:t>What does Rosemary do in preparation for moving east?</w:t>
      </w:r>
    </w:p>
    <w:p w14:paraId="3AC5C9C5" w14:textId="77777777" w:rsidR="0058549A" w:rsidRPr="009A3432" w:rsidRDefault="0058549A" w:rsidP="0058549A">
      <w:pPr>
        <w:pStyle w:val="BodyA"/>
        <w:numPr>
          <w:ilvl w:val="0"/>
          <w:numId w:val="11"/>
        </w:numPr>
        <w:rPr>
          <w:rFonts w:ascii="Century Gothic" w:hAnsi="Century Gothic"/>
          <w:sz w:val="16"/>
          <w:szCs w:val="16"/>
        </w:rPr>
      </w:pPr>
      <w:r w:rsidRPr="009A3432">
        <w:rPr>
          <w:rFonts w:ascii="Century Gothic" w:hAnsi="Century Gothic"/>
          <w:sz w:val="16"/>
          <w:szCs w:val="16"/>
        </w:rPr>
        <w:t>Where does she get the money for this expense?</w:t>
      </w:r>
    </w:p>
    <w:p w14:paraId="50DA7005" w14:textId="77777777" w:rsidR="0058549A" w:rsidRPr="009A3432" w:rsidRDefault="0058549A" w:rsidP="00E566DE">
      <w:pPr>
        <w:pStyle w:val="BodyA"/>
        <w:numPr>
          <w:ilvl w:val="0"/>
          <w:numId w:val="11"/>
        </w:numPr>
        <w:rPr>
          <w:rFonts w:ascii="Century Gothic" w:hAnsi="Century Gothic"/>
          <w:sz w:val="16"/>
          <w:szCs w:val="16"/>
        </w:rPr>
      </w:pPr>
      <w:r w:rsidRPr="009A3432">
        <w:rPr>
          <w:rFonts w:ascii="Century Gothic" w:hAnsi="Century Gothic"/>
          <w:sz w:val="16"/>
          <w:szCs w:val="16"/>
        </w:rPr>
        <w:t>Who does the Walls family plan to stay with when the move to West Virginia?</w:t>
      </w:r>
    </w:p>
    <w:p w14:paraId="67084768" w14:textId="77777777" w:rsidR="00325D8B" w:rsidRPr="009A3432" w:rsidRDefault="00325D8B" w:rsidP="00325D8B">
      <w:pPr>
        <w:pStyle w:val="BodyA"/>
        <w:ind w:left="360"/>
        <w:rPr>
          <w:rFonts w:ascii="Century Gothic" w:hAnsi="Century Gothic"/>
          <w:b/>
          <w:sz w:val="16"/>
          <w:szCs w:val="16"/>
        </w:rPr>
      </w:pPr>
    </w:p>
    <w:p w14:paraId="43A84795" w14:textId="77777777" w:rsidR="0058549A" w:rsidRPr="009A3432" w:rsidRDefault="0058549A" w:rsidP="0058549A">
      <w:pPr>
        <w:pStyle w:val="BodyA"/>
        <w:numPr>
          <w:ilvl w:val="0"/>
          <w:numId w:val="11"/>
        </w:numPr>
        <w:rPr>
          <w:rFonts w:ascii="Century Gothic" w:hAnsi="Century Gothic"/>
          <w:b/>
          <w:sz w:val="16"/>
          <w:szCs w:val="16"/>
        </w:rPr>
      </w:pPr>
      <w:r w:rsidRPr="009A3432">
        <w:rPr>
          <w:rFonts w:ascii="Century Gothic" w:hAnsi="Century Gothic"/>
          <w:b/>
          <w:sz w:val="16"/>
          <w:szCs w:val="16"/>
        </w:rPr>
        <w:t>Reading Assignment 8, pages 129-144</w:t>
      </w:r>
    </w:p>
    <w:p w14:paraId="29CF0110" w14:textId="77777777" w:rsidR="0058549A" w:rsidRPr="009A3432" w:rsidRDefault="0058549A" w:rsidP="0058549A">
      <w:pPr>
        <w:pStyle w:val="BodyA"/>
        <w:numPr>
          <w:ilvl w:val="0"/>
          <w:numId w:val="11"/>
        </w:numPr>
        <w:rPr>
          <w:rFonts w:ascii="Century Gothic" w:hAnsi="Century Gothic"/>
          <w:sz w:val="16"/>
          <w:szCs w:val="16"/>
        </w:rPr>
      </w:pPr>
      <w:r w:rsidRPr="009A3432">
        <w:rPr>
          <w:rFonts w:ascii="Century Gothic" w:hAnsi="Century Gothic"/>
          <w:sz w:val="16"/>
          <w:szCs w:val="16"/>
        </w:rPr>
        <w:t xml:space="preserve">According to Rex, why didn’t the Walls family cars deserve names? </w:t>
      </w:r>
    </w:p>
    <w:p w14:paraId="056885CD" w14:textId="77777777" w:rsidR="0058549A" w:rsidRPr="009A3432" w:rsidRDefault="0058549A" w:rsidP="0058549A">
      <w:pPr>
        <w:pStyle w:val="BodyA"/>
        <w:numPr>
          <w:ilvl w:val="0"/>
          <w:numId w:val="11"/>
        </w:numPr>
        <w:rPr>
          <w:rFonts w:ascii="Century Gothic" w:hAnsi="Century Gothic"/>
          <w:sz w:val="16"/>
          <w:szCs w:val="16"/>
        </w:rPr>
      </w:pPr>
      <w:r w:rsidRPr="009A3432">
        <w:rPr>
          <w:rFonts w:ascii="Century Gothic" w:hAnsi="Century Gothic"/>
          <w:sz w:val="16"/>
          <w:szCs w:val="16"/>
        </w:rPr>
        <w:t>Similarly, why didn’t Rosemary’s family name the cattle while she was living on the ranch?</w:t>
      </w:r>
    </w:p>
    <w:p w14:paraId="15E1CBC9" w14:textId="77777777" w:rsidR="0058549A" w:rsidRPr="009A3432" w:rsidRDefault="0058549A" w:rsidP="0058549A">
      <w:pPr>
        <w:pStyle w:val="BodyA"/>
        <w:numPr>
          <w:ilvl w:val="0"/>
          <w:numId w:val="11"/>
        </w:numPr>
        <w:rPr>
          <w:rFonts w:ascii="Century Gothic" w:hAnsi="Century Gothic"/>
          <w:sz w:val="16"/>
          <w:szCs w:val="16"/>
        </w:rPr>
      </w:pPr>
      <w:r w:rsidRPr="009A3432">
        <w:rPr>
          <w:rFonts w:ascii="Century Gothic" w:hAnsi="Century Gothic"/>
          <w:sz w:val="16"/>
          <w:szCs w:val="16"/>
        </w:rPr>
        <w:t>Why was the Oldsmobile considered a clunker?</w:t>
      </w:r>
    </w:p>
    <w:p w14:paraId="1253AE59" w14:textId="77777777" w:rsidR="0058549A" w:rsidRPr="009A3432" w:rsidRDefault="0058549A" w:rsidP="0058549A">
      <w:pPr>
        <w:pStyle w:val="BodyA"/>
        <w:numPr>
          <w:ilvl w:val="0"/>
          <w:numId w:val="11"/>
        </w:numPr>
        <w:rPr>
          <w:rFonts w:ascii="Century Gothic" w:hAnsi="Century Gothic"/>
          <w:sz w:val="16"/>
          <w:szCs w:val="16"/>
        </w:rPr>
      </w:pPr>
      <w:r w:rsidRPr="009A3432">
        <w:rPr>
          <w:rFonts w:ascii="Century Gothic" w:hAnsi="Century Gothic"/>
          <w:sz w:val="16"/>
          <w:szCs w:val="16"/>
        </w:rPr>
        <w:t>What happened to the Walls family in Muskogee?</w:t>
      </w:r>
    </w:p>
    <w:p w14:paraId="2F543505" w14:textId="77777777" w:rsidR="0058549A" w:rsidRPr="009A3432" w:rsidRDefault="0058549A" w:rsidP="0058549A">
      <w:pPr>
        <w:pStyle w:val="BodyA"/>
        <w:numPr>
          <w:ilvl w:val="0"/>
          <w:numId w:val="11"/>
        </w:numPr>
        <w:rPr>
          <w:rFonts w:ascii="Century Gothic" w:hAnsi="Century Gothic"/>
          <w:sz w:val="16"/>
          <w:szCs w:val="16"/>
        </w:rPr>
      </w:pPr>
      <w:r w:rsidRPr="009A3432">
        <w:rPr>
          <w:rFonts w:ascii="Century Gothic" w:hAnsi="Century Gothic"/>
          <w:sz w:val="16"/>
          <w:szCs w:val="16"/>
        </w:rPr>
        <w:t>What advice does Rosemary give Jeannette when she is embarrassed to be seen by the Okies?</w:t>
      </w:r>
    </w:p>
    <w:p w14:paraId="4C82CC7E" w14:textId="77777777" w:rsidR="0058549A" w:rsidRPr="009A3432" w:rsidRDefault="0058549A" w:rsidP="0058549A">
      <w:pPr>
        <w:pStyle w:val="BodyA"/>
        <w:numPr>
          <w:ilvl w:val="0"/>
          <w:numId w:val="11"/>
        </w:numPr>
        <w:rPr>
          <w:rFonts w:ascii="Century Gothic" w:hAnsi="Century Gothic"/>
          <w:sz w:val="16"/>
          <w:szCs w:val="16"/>
        </w:rPr>
      </w:pPr>
      <w:r w:rsidRPr="009A3432">
        <w:rPr>
          <w:rFonts w:ascii="Century Gothic" w:hAnsi="Century Gothic"/>
          <w:sz w:val="16"/>
          <w:szCs w:val="16"/>
        </w:rPr>
        <w:t>How long did it take the Walls family to cross the country?</w:t>
      </w:r>
    </w:p>
    <w:p w14:paraId="50EBE925" w14:textId="77777777" w:rsidR="0058549A" w:rsidRPr="009A3432" w:rsidRDefault="0058549A" w:rsidP="0058549A">
      <w:pPr>
        <w:pStyle w:val="BodyA"/>
        <w:numPr>
          <w:ilvl w:val="0"/>
          <w:numId w:val="11"/>
        </w:numPr>
        <w:rPr>
          <w:rFonts w:ascii="Century Gothic" w:hAnsi="Century Gothic"/>
          <w:sz w:val="16"/>
          <w:szCs w:val="16"/>
        </w:rPr>
      </w:pPr>
      <w:r w:rsidRPr="009A3432">
        <w:rPr>
          <w:rFonts w:ascii="Century Gothic" w:hAnsi="Century Gothic"/>
          <w:sz w:val="16"/>
          <w:szCs w:val="16"/>
        </w:rPr>
        <w:t>Who is Erma? Describe this character.</w:t>
      </w:r>
    </w:p>
    <w:p w14:paraId="055C1573" w14:textId="77777777" w:rsidR="0058549A" w:rsidRPr="009A3432" w:rsidRDefault="0058549A" w:rsidP="0058549A">
      <w:pPr>
        <w:pStyle w:val="BodyA"/>
        <w:numPr>
          <w:ilvl w:val="0"/>
          <w:numId w:val="11"/>
        </w:numPr>
        <w:rPr>
          <w:rFonts w:ascii="Century Gothic" w:hAnsi="Century Gothic"/>
          <w:sz w:val="16"/>
          <w:szCs w:val="16"/>
        </w:rPr>
      </w:pPr>
      <w:r w:rsidRPr="009A3432">
        <w:rPr>
          <w:rFonts w:ascii="Century Gothic" w:hAnsi="Century Gothic"/>
          <w:sz w:val="16"/>
          <w:szCs w:val="16"/>
        </w:rPr>
        <w:t>Why does Erma insist upon being called Erma instead of grandma?</w:t>
      </w:r>
    </w:p>
    <w:p w14:paraId="38AF8A8F" w14:textId="77777777" w:rsidR="0058549A" w:rsidRPr="009A3432" w:rsidRDefault="0058549A" w:rsidP="0058549A">
      <w:pPr>
        <w:pStyle w:val="BodyA"/>
        <w:numPr>
          <w:ilvl w:val="0"/>
          <w:numId w:val="11"/>
        </w:numPr>
        <w:rPr>
          <w:rFonts w:ascii="Century Gothic" w:hAnsi="Century Gothic"/>
          <w:sz w:val="16"/>
          <w:szCs w:val="16"/>
        </w:rPr>
      </w:pPr>
      <w:r w:rsidRPr="009A3432">
        <w:rPr>
          <w:rFonts w:ascii="Century Gothic" w:hAnsi="Century Gothic"/>
          <w:sz w:val="16"/>
          <w:szCs w:val="16"/>
        </w:rPr>
        <w:t>How does Rex react to being back “home” in Welch?</w:t>
      </w:r>
    </w:p>
    <w:p w14:paraId="4163691D" w14:textId="77777777" w:rsidR="0058549A" w:rsidRPr="009A3432" w:rsidRDefault="0058549A" w:rsidP="0058549A">
      <w:pPr>
        <w:pStyle w:val="BodyA"/>
        <w:numPr>
          <w:ilvl w:val="0"/>
          <w:numId w:val="11"/>
        </w:numPr>
        <w:rPr>
          <w:rFonts w:ascii="Century Gothic" w:hAnsi="Century Gothic"/>
          <w:sz w:val="16"/>
          <w:szCs w:val="16"/>
        </w:rPr>
      </w:pPr>
      <w:r w:rsidRPr="009A3432">
        <w:rPr>
          <w:rFonts w:ascii="Century Gothic" w:hAnsi="Century Gothic"/>
          <w:sz w:val="16"/>
          <w:szCs w:val="16"/>
        </w:rPr>
        <w:t xml:space="preserve">How does Jeannette like the green beans that are prepared by Erma? </w:t>
      </w:r>
    </w:p>
    <w:p w14:paraId="1DC45D39" w14:textId="77777777" w:rsidR="0058549A" w:rsidRPr="009A3432" w:rsidRDefault="0058549A" w:rsidP="0058549A">
      <w:pPr>
        <w:pStyle w:val="BodyA"/>
        <w:numPr>
          <w:ilvl w:val="0"/>
          <w:numId w:val="11"/>
        </w:numPr>
        <w:rPr>
          <w:rFonts w:ascii="Century Gothic" w:hAnsi="Century Gothic"/>
          <w:sz w:val="16"/>
          <w:szCs w:val="16"/>
        </w:rPr>
      </w:pPr>
      <w:r w:rsidRPr="009A3432">
        <w:rPr>
          <w:rFonts w:ascii="Century Gothic" w:hAnsi="Century Gothic"/>
          <w:sz w:val="16"/>
          <w:szCs w:val="16"/>
        </w:rPr>
        <w:t>Why can’t the Walls children sleep in the upstairs bedrooms of Erma’s house?</w:t>
      </w:r>
    </w:p>
    <w:p w14:paraId="11390576" w14:textId="77777777" w:rsidR="0058549A" w:rsidRPr="009A3432" w:rsidRDefault="0058549A" w:rsidP="0058549A">
      <w:pPr>
        <w:pStyle w:val="BodyA"/>
        <w:numPr>
          <w:ilvl w:val="0"/>
          <w:numId w:val="11"/>
        </w:numPr>
        <w:rPr>
          <w:rFonts w:ascii="Century Gothic" w:hAnsi="Century Gothic"/>
          <w:sz w:val="16"/>
          <w:szCs w:val="16"/>
        </w:rPr>
      </w:pPr>
      <w:r w:rsidRPr="009A3432">
        <w:rPr>
          <w:rFonts w:ascii="Century Gothic" w:hAnsi="Century Gothic"/>
          <w:sz w:val="16"/>
          <w:szCs w:val="16"/>
        </w:rPr>
        <w:t>What does Erma ask of the children while they are in her house?</w:t>
      </w:r>
    </w:p>
    <w:p w14:paraId="53934AB8" w14:textId="77777777" w:rsidR="0058549A" w:rsidRPr="009A3432" w:rsidRDefault="0058549A" w:rsidP="0058549A">
      <w:pPr>
        <w:pStyle w:val="BodyA"/>
        <w:numPr>
          <w:ilvl w:val="0"/>
          <w:numId w:val="11"/>
        </w:numPr>
        <w:rPr>
          <w:rFonts w:ascii="Century Gothic" w:hAnsi="Century Gothic"/>
          <w:sz w:val="16"/>
          <w:szCs w:val="16"/>
        </w:rPr>
      </w:pPr>
      <w:r w:rsidRPr="009A3432">
        <w:rPr>
          <w:rFonts w:ascii="Century Gothic" w:hAnsi="Century Gothic"/>
          <w:sz w:val="16"/>
          <w:szCs w:val="16"/>
        </w:rPr>
        <w:t>How does Lori describe her newly acquainted family members?</w:t>
      </w:r>
    </w:p>
    <w:p w14:paraId="54A6604A" w14:textId="77777777" w:rsidR="0058549A" w:rsidRPr="009A3432" w:rsidRDefault="0058549A" w:rsidP="0058549A">
      <w:pPr>
        <w:pStyle w:val="BodyA"/>
        <w:numPr>
          <w:ilvl w:val="0"/>
          <w:numId w:val="11"/>
        </w:numPr>
        <w:rPr>
          <w:rFonts w:ascii="Century Gothic" w:hAnsi="Century Gothic"/>
          <w:sz w:val="16"/>
          <w:szCs w:val="16"/>
        </w:rPr>
      </w:pPr>
      <w:r w:rsidRPr="009A3432">
        <w:rPr>
          <w:rFonts w:ascii="Century Gothic" w:hAnsi="Century Gothic"/>
          <w:sz w:val="16"/>
          <w:szCs w:val="16"/>
        </w:rPr>
        <w:t xml:space="preserve">According to Rex, what turned him into an atheist? </w:t>
      </w:r>
    </w:p>
    <w:p w14:paraId="0DC8E2DC" w14:textId="77777777" w:rsidR="0058549A" w:rsidRPr="009A3432" w:rsidRDefault="0058549A" w:rsidP="0058549A">
      <w:pPr>
        <w:pStyle w:val="BodyA"/>
        <w:numPr>
          <w:ilvl w:val="0"/>
          <w:numId w:val="11"/>
        </w:numPr>
        <w:rPr>
          <w:rFonts w:ascii="Century Gothic" w:hAnsi="Century Gothic"/>
          <w:sz w:val="16"/>
          <w:szCs w:val="16"/>
        </w:rPr>
      </w:pPr>
      <w:r w:rsidRPr="009A3432">
        <w:rPr>
          <w:rFonts w:ascii="Century Gothic" w:hAnsi="Century Gothic"/>
          <w:sz w:val="16"/>
          <w:szCs w:val="16"/>
        </w:rPr>
        <w:t>Why might Rex be especially uninterested by religion?</w:t>
      </w:r>
    </w:p>
    <w:p w14:paraId="6EB3BB94" w14:textId="77777777" w:rsidR="0058549A" w:rsidRPr="009A3432" w:rsidRDefault="0058549A" w:rsidP="0058549A">
      <w:pPr>
        <w:pStyle w:val="BodyA"/>
        <w:numPr>
          <w:ilvl w:val="0"/>
          <w:numId w:val="11"/>
        </w:numPr>
        <w:rPr>
          <w:rFonts w:ascii="Century Gothic" w:hAnsi="Century Gothic"/>
          <w:sz w:val="16"/>
          <w:szCs w:val="16"/>
        </w:rPr>
      </w:pPr>
      <w:r w:rsidRPr="009A3432">
        <w:rPr>
          <w:rFonts w:ascii="Century Gothic" w:hAnsi="Century Gothic"/>
          <w:sz w:val="16"/>
          <w:szCs w:val="16"/>
        </w:rPr>
        <w:t>Why is Welch not an agricultural city?</w:t>
      </w:r>
    </w:p>
    <w:p w14:paraId="00301CAC" w14:textId="77777777" w:rsidR="0058549A" w:rsidRPr="009A3432" w:rsidRDefault="0058549A" w:rsidP="0058549A">
      <w:pPr>
        <w:pStyle w:val="BodyA"/>
        <w:numPr>
          <w:ilvl w:val="0"/>
          <w:numId w:val="11"/>
        </w:numPr>
        <w:rPr>
          <w:rFonts w:ascii="Century Gothic" w:hAnsi="Century Gothic"/>
          <w:sz w:val="16"/>
          <w:szCs w:val="16"/>
        </w:rPr>
      </w:pPr>
      <w:r w:rsidRPr="009A3432">
        <w:rPr>
          <w:rFonts w:ascii="Century Gothic" w:hAnsi="Century Gothic"/>
          <w:sz w:val="16"/>
          <w:szCs w:val="16"/>
        </w:rPr>
        <w:t>What is (was) the biggest source of industry in Welch?</w:t>
      </w:r>
    </w:p>
    <w:p w14:paraId="50C8A85B" w14:textId="77777777" w:rsidR="0058549A" w:rsidRPr="009A3432" w:rsidRDefault="0058549A" w:rsidP="0058549A">
      <w:pPr>
        <w:pStyle w:val="BodyA"/>
        <w:numPr>
          <w:ilvl w:val="0"/>
          <w:numId w:val="11"/>
        </w:numPr>
        <w:rPr>
          <w:rFonts w:ascii="Century Gothic" w:hAnsi="Century Gothic"/>
          <w:sz w:val="16"/>
          <w:szCs w:val="16"/>
        </w:rPr>
      </w:pPr>
      <w:r w:rsidRPr="009A3432">
        <w:rPr>
          <w:rFonts w:ascii="Century Gothic" w:hAnsi="Century Gothic"/>
          <w:sz w:val="16"/>
          <w:szCs w:val="16"/>
        </w:rPr>
        <w:lastRenderedPageBreak/>
        <w:t>When Jeannette suggests fishing and swimming in the Tug, why does Rex suggest that it’s not a good idea to do either activity?</w:t>
      </w:r>
    </w:p>
    <w:p w14:paraId="3CEF9BE7" w14:textId="77777777" w:rsidR="0058549A" w:rsidRPr="009A3432" w:rsidRDefault="0058549A" w:rsidP="0058549A">
      <w:pPr>
        <w:pStyle w:val="BodyA"/>
        <w:numPr>
          <w:ilvl w:val="0"/>
          <w:numId w:val="11"/>
        </w:numPr>
        <w:rPr>
          <w:rFonts w:ascii="Century Gothic" w:hAnsi="Century Gothic"/>
          <w:sz w:val="16"/>
          <w:szCs w:val="16"/>
        </w:rPr>
      </w:pPr>
      <w:r w:rsidRPr="009A3432">
        <w:rPr>
          <w:rFonts w:ascii="Century Gothic" w:hAnsi="Century Gothic"/>
          <w:sz w:val="16"/>
          <w:szCs w:val="16"/>
        </w:rPr>
        <w:t>Welch, WV boasts what attraction?</w:t>
      </w:r>
    </w:p>
    <w:p w14:paraId="4F3CC3E9" w14:textId="77777777" w:rsidR="0058549A" w:rsidRPr="009A3432" w:rsidRDefault="00325D8B" w:rsidP="0058549A">
      <w:pPr>
        <w:pStyle w:val="BodyA"/>
        <w:numPr>
          <w:ilvl w:val="0"/>
          <w:numId w:val="11"/>
        </w:numPr>
        <w:rPr>
          <w:rFonts w:ascii="Century Gothic" w:hAnsi="Century Gothic"/>
          <w:sz w:val="16"/>
          <w:szCs w:val="16"/>
        </w:rPr>
      </w:pPr>
      <w:r w:rsidRPr="009A3432">
        <w:rPr>
          <w:rFonts w:ascii="Century Gothic" w:hAnsi="Century Gothic"/>
          <w:sz w:val="16"/>
          <w:szCs w:val="16"/>
        </w:rPr>
        <w:t>W</w:t>
      </w:r>
      <w:r w:rsidR="0058549A" w:rsidRPr="009A3432">
        <w:rPr>
          <w:rFonts w:ascii="Century Gothic" w:hAnsi="Century Gothic"/>
          <w:sz w:val="16"/>
          <w:szCs w:val="16"/>
        </w:rPr>
        <w:t>hy did President John F. Kennedy make a visit to Welch in the fifties? What does this tell you about the socio-economic issues in the area?</w:t>
      </w:r>
    </w:p>
    <w:p w14:paraId="69349710" w14:textId="77777777" w:rsidR="0058549A" w:rsidRPr="009A3432" w:rsidRDefault="0058549A" w:rsidP="0058549A">
      <w:pPr>
        <w:pStyle w:val="BodyA"/>
        <w:numPr>
          <w:ilvl w:val="0"/>
          <w:numId w:val="11"/>
        </w:numPr>
        <w:rPr>
          <w:rFonts w:ascii="Century Gothic" w:hAnsi="Century Gothic"/>
          <w:sz w:val="16"/>
          <w:szCs w:val="16"/>
        </w:rPr>
      </w:pPr>
      <w:r w:rsidRPr="009A3432">
        <w:rPr>
          <w:rFonts w:ascii="Century Gothic" w:hAnsi="Century Gothic"/>
          <w:sz w:val="16"/>
          <w:szCs w:val="16"/>
        </w:rPr>
        <w:t>Why didn’t the townspeople care much for outsiders?</w:t>
      </w:r>
    </w:p>
    <w:p w14:paraId="21941D5A" w14:textId="77777777" w:rsidR="0058549A" w:rsidRPr="009A3432" w:rsidRDefault="0058549A" w:rsidP="0058549A">
      <w:pPr>
        <w:pStyle w:val="BodyA"/>
        <w:numPr>
          <w:ilvl w:val="0"/>
          <w:numId w:val="11"/>
        </w:numPr>
        <w:rPr>
          <w:rFonts w:ascii="Century Gothic" w:hAnsi="Century Gothic"/>
          <w:sz w:val="16"/>
          <w:szCs w:val="16"/>
        </w:rPr>
      </w:pPr>
      <w:r w:rsidRPr="009A3432">
        <w:rPr>
          <w:rFonts w:ascii="Century Gothic" w:hAnsi="Century Gothic"/>
          <w:sz w:val="16"/>
          <w:szCs w:val="16"/>
        </w:rPr>
        <w:t>According to Rosemary, what could “really take off” in Welch?</w:t>
      </w:r>
    </w:p>
    <w:p w14:paraId="4A36C5AF" w14:textId="77777777" w:rsidR="0058549A" w:rsidRPr="009A3432" w:rsidRDefault="0058549A" w:rsidP="0058549A">
      <w:pPr>
        <w:pStyle w:val="BodyA"/>
        <w:numPr>
          <w:ilvl w:val="0"/>
          <w:numId w:val="11"/>
        </w:numPr>
        <w:rPr>
          <w:rFonts w:ascii="Century Gothic" w:hAnsi="Century Gothic"/>
          <w:sz w:val="16"/>
          <w:szCs w:val="16"/>
        </w:rPr>
      </w:pPr>
      <w:r w:rsidRPr="009A3432">
        <w:rPr>
          <w:rFonts w:ascii="Century Gothic" w:hAnsi="Century Gothic"/>
          <w:sz w:val="16"/>
          <w:szCs w:val="16"/>
        </w:rPr>
        <w:t>Why does Rosemary explain to the principal at Welch Elementary that her children have no records? Why is this?</w:t>
      </w:r>
    </w:p>
    <w:p w14:paraId="324AA90F" w14:textId="77777777" w:rsidR="0058549A" w:rsidRPr="009A3432" w:rsidRDefault="0058549A" w:rsidP="0058549A">
      <w:pPr>
        <w:pStyle w:val="BodyA"/>
        <w:numPr>
          <w:ilvl w:val="0"/>
          <w:numId w:val="11"/>
        </w:numPr>
        <w:rPr>
          <w:rFonts w:ascii="Century Gothic" w:hAnsi="Century Gothic"/>
          <w:sz w:val="16"/>
          <w:szCs w:val="16"/>
        </w:rPr>
      </w:pPr>
      <w:r w:rsidRPr="009A3432">
        <w:rPr>
          <w:rFonts w:ascii="Century Gothic" w:hAnsi="Century Gothic"/>
          <w:sz w:val="16"/>
          <w:szCs w:val="16"/>
        </w:rPr>
        <w:t>What sort of barrier exists between the Walls children and the administrators at Welch Elementary?</w:t>
      </w:r>
    </w:p>
    <w:p w14:paraId="75448029" w14:textId="77777777" w:rsidR="0058549A" w:rsidRPr="009A3432" w:rsidRDefault="0058549A" w:rsidP="0058549A">
      <w:pPr>
        <w:pStyle w:val="BodyA"/>
        <w:numPr>
          <w:ilvl w:val="0"/>
          <w:numId w:val="11"/>
        </w:numPr>
        <w:rPr>
          <w:rFonts w:ascii="Century Gothic" w:hAnsi="Century Gothic"/>
          <w:sz w:val="16"/>
          <w:szCs w:val="16"/>
        </w:rPr>
      </w:pPr>
      <w:r w:rsidRPr="009A3432">
        <w:rPr>
          <w:rFonts w:ascii="Century Gothic" w:hAnsi="Century Gothic"/>
          <w:sz w:val="16"/>
          <w:szCs w:val="16"/>
        </w:rPr>
        <w:t>What occurs as a result of this barrier? How are the Walls children placed at Welch Elementary?</w:t>
      </w:r>
    </w:p>
    <w:p w14:paraId="5FF58B52" w14:textId="77777777" w:rsidR="0058549A" w:rsidRPr="009A3432" w:rsidRDefault="0058549A" w:rsidP="0058549A">
      <w:pPr>
        <w:pStyle w:val="BodyA"/>
        <w:numPr>
          <w:ilvl w:val="0"/>
          <w:numId w:val="11"/>
        </w:numPr>
        <w:rPr>
          <w:rFonts w:ascii="Century Gothic" w:hAnsi="Century Gothic"/>
          <w:sz w:val="16"/>
          <w:szCs w:val="16"/>
        </w:rPr>
      </w:pPr>
      <w:r w:rsidRPr="009A3432">
        <w:rPr>
          <w:rFonts w:ascii="Century Gothic" w:hAnsi="Century Gothic"/>
          <w:sz w:val="16"/>
          <w:szCs w:val="16"/>
        </w:rPr>
        <w:t>Describe the playground at Welch Elementary. How does it compare to other schools Jeannette has attended in the past?</w:t>
      </w:r>
    </w:p>
    <w:p w14:paraId="69EEAE51" w14:textId="77777777" w:rsidR="0058549A" w:rsidRPr="009A3432" w:rsidRDefault="0058549A" w:rsidP="0058549A">
      <w:pPr>
        <w:pStyle w:val="BodyA"/>
        <w:numPr>
          <w:ilvl w:val="0"/>
          <w:numId w:val="11"/>
        </w:numPr>
        <w:rPr>
          <w:rFonts w:ascii="Century Gothic" w:hAnsi="Century Gothic"/>
          <w:sz w:val="16"/>
          <w:szCs w:val="16"/>
        </w:rPr>
      </w:pPr>
      <w:r w:rsidRPr="009A3432">
        <w:rPr>
          <w:rFonts w:ascii="Century Gothic" w:hAnsi="Century Gothic"/>
          <w:sz w:val="16"/>
          <w:szCs w:val="16"/>
        </w:rPr>
        <w:t>What flaw does Jeannette’s thrift store coat possess?</w:t>
      </w:r>
    </w:p>
    <w:p w14:paraId="04A237FD" w14:textId="77777777" w:rsidR="0058549A" w:rsidRPr="009A3432" w:rsidRDefault="0058549A" w:rsidP="0058549A">
      <w:pPr>
        <w:pStyle w:val="BodyA"/>
        <w:numPr>
          <w:ilvl w:val="0"/>
          <w:numId w:val="11"/>
        </w:numPr>
        <w:rPr>
          <w:rFonts w:ascii="Century Gothic" w:hAnsi="Century Gothic"/>
          <w:sz w:val="16"/>
          <w:szCs w:val="16"/>
        </w:rPr>
      </w:pPr>
      <w:r w:rsidRPr="009A3432">
        <w:rPr>
          <w:rFonts w:ascii="Century Gothic" w:hAnsi="Century Gothic"/>
          <w:sz w:val="16"/>
          <w:szCs w:val="16"/>
        </w:rPr>
        <w:t>When Jeannette goes to Welch Elementary for the first time, what surprises her?</w:t>
      </w:r>
    </w:p>
    <w:p w14:paraId="5E4AA13A" w14:textId="77777777" w:rsidR="0058549A" w:rsidRPr="009A3432" w:rsidRDefault="0058549A" w:rsidP="0058549A">
      <w:pPr>
        <w:pStyle w:val="BodyA"/>
        <w:numPr>
          <w:ilvl w:val="0"/>
          <w:numId w:val="11"/>
        </w:numPr>
        <w:rPr>
          <w:rFonts w:ascii="Century Gothic" w:hAnsi="Century Gothic"/>
          <w:sz w:val="16"/>
          <w:szCs w:val="16"/>
        </w:rPr>
      </w:pPr>
      <w:r w:rsidRPr="009A3432">
        <w:rPr>
          <w:rFonts w:ascii="Century Gothic" w:hAnsi="Century Gothic"/>
          <w:sz w:val="16"/>
          <w:szCs w:val="16"/>
        </w:rPr>
        <w:t>How does Jeannette’s first school day progress? What classes is she taking, and what happens in these classes?</w:t>
      </w:r>
    </w:p>
    <w:p w14:paraId="70181060" w14:textId="77777777" w:rsidR="0058549A" w:rsidRPr="009A3432" w:rsidRDefault="0058549A" w:rsidP="0058549A">
      <w:pPr>
        <w:pStyle w:val="BodyA"/>
        <w:numPr>
          <w:ilvl w:val="0"/>
          <w:numId w:val="11"/>
        </w:numPr>
        <w:rPr>
          <w:rFonts w:ascii="Century Gothic" w:hAnsi="Century Gothic"/>
          <w:sz w:val="16"/>
          <w:szCs w:val="16"/>
        </w:rPr>
      </w:pPr>
      <w:r w:rsidRPr="009A3432">
        <w:rPr>
          <w:rFonts w:ascii="Century Gothic" w:hAnsi="Century Gothic"/>
          <w:sz w:val="16"/>
          <w:szCs w:val="16"/>
        </w:rPr>
        <w:t xml:space="preserve">How does Miss </w:t>
      </w:r>
      <w:proofErr w:type="spellStart"/>
      <w:r w:rsidRPr="009A3432">
        <w:rPr>
          <w:rFonts w:ascii="Century Gothic" w:hAnsi="Century Gothic"/>
          <w:sz w:val="16"/>
          <w:szCs w:val="16"/>
        </w:rPr>
        <w:t>Caparossi</w:t>
      </w:r>
      <w:proofErr w:type="spellEnd"/>
      <w:r w:rsidRPr="009A3432">
        <w:rPr>
          <w:rFonts w:ascii="Century Gothic" w:hAnsi="Century Gothic"/>
          <w:sz w:val="16"/>
          <w:szCs w:val="16"/>
        </w:rPr>
        <w:t xml:space="preserve"> react to her new student, Jeannette? What does this tell you about how “outsiders” are treated in Welch? Do you think she is right to react this way?</w:t>
      </w:r>
    </w:p>
    <w:p w14:paraId="663918B3" w14:textId="77777777" w:rsidR="0058549A" w:rsidRPr="009A3432" w:rsidRDefault="0058549A" w:rsidP="0058549A">
      <w:pPr>
        <w:pStyle w:val="BodyA"/>
        <w:numPr>
          <w:ilvl w:val="0"/>
          <w:numId w:val="11"/>
        </w:numPr>
        <w:rPr>
          <w:rFonts w:ascii="Century Gothic" w:hAnsi="Century Gothic"/>
          <w:sz w:val="16"/>
          <w:szCs w:val="16"/>
        </w:rPr>
      </w:pPr>
      <w:r w:rsidRPr="009A3432">
        <w:rPr>
          <w:rFonts w:ascii="Century Gothic" w:hAnsi="Century Gothic"/>
          <w:sz w:val="16"/>
          <w:szCs w:val="16"/>
        </w:rPr>
        <w:t>What does Jeannette eat for lunch on that first day of school?</w:t>
      </w:r>
    </w:p>
    <w:p w14:paraId="37758589" w14:textId="77777777" w:rsidR="0058549A" w:rsidRPr="009A3432" w:rsidRDefault="0058549A" w:rsidP="0058549A">
      <w:pPr>
        <w:pStyle w:val="BodyA"/>
        <w:numPr>
          <w:ilvl w:val="0"/>
          <w:numId w:val="11"/>
        </w:numPr>
        <w:rPr>
          <w:rFonts w:ascii="Century Gothic" w:hAnsi="Century Gothic"/>
          <w:sz w:val="16"/>
          <w:szCs w:val="16"/>
        </w:rPr>
      </w:pPr>
      <w:r w:rsidRPr="009A3432">
        <w:rPr>
          <w:rFonts w:ascii="Century Gothic" w:hAnsi="Century Gothic"/>
          <w:sz w:val="16"/>
          <w:szCs w:val="16"/>
        </w:rPr>
        <w:t>What does Jeannette do to try and avoid going out on the playground?</w:t>
      </w:r>
    </w:p>
    <w:p w14:paraId="3290B1EF" w14:textId="77777777" w:rsidR="0058549A" w:rsidRPr="009A3432" w:rsidRDefault="0058549A" w:rsidP="0058549A">
      <w:pPr>
        <w:pStyle w:val="BodyA"/>
        <w:numPr>
          <w:ilvl w:val="0"/>
          <w:numId w:val="11"/>
        </w:numPr>
        <w:rPr>
          <w:rFonts w:ascii="Century Gothic" w:hAnsi="Century Gothic"/>
          <w:sz w:val="16"/>
          <w:szCs w:val="16"/>
        </w:rPr>
      </w:pPr>
      <w:r w:rsidRPr="009A3432">
        <w:rPr>
          <w:rFonts w:ascii="Century Gothic" w:hAnsi="Century Gothic"/>
          <w:sz w:val="16"/>
          <w:szCs w:val="16"/>
        </w:rPr>
        <w:t xml:space="preserve">When Jeannette finally makes it out to the playground, what happens to her? </w:t>
      </w:r>
    </w:p>
    <w:p w14:paraId="7406FD81" w14:textId="77777777" w:rsidR="0058549A" w:rsidRPr="009A3432" w:rsidRDefault="0058549A" w:rsidP="0058549A">
      <w:pPr>
        <w:pStyle w:val="BodyA"/>
        <w:numPr>
          <w:ilvl w:val="0"/>
          <w:numId w:val="11"/>
        </w:numPr>
        <w:rPr>
          <w:rFonts w:ascii="Century Gothic" w:hAnsi="Century Gothic"/>
          <w:sz w:val="16"/>
          <w:szCs w:val="16"/>
        </w:rPr>
      </w:pPr>
      <w:r w:rsidRPr="009A3432">
        <w:rPr>
          <w:rFonts w:ascii="Century Gothic" w:hAnsi="Century Gothic"/>
          <w:sz w:val="16"/>
          <w:szCs w:val="16"/>
        </w:rPr>
        <w:t>Who is the “leader of the pack” during the incident on the playground?</w:t>
      </w:r>
    </w:p>
    <w:p w14:paraId="4B383C58" w14:textId="77777777" w:rsidR="0058549A" w:rsidRPr="009A3432" w:rsidRDefault="0058549A" w:rsidP="0058549A">
      <w:pPr>
        <w:pStyle w:val="BodyA"/>
        <w:numPr>
          <w:ilvl w:val="0"/>
          <w:numId w:val="11"/>
        </w:numPr>
        <w:rPr>
          <w:rFonts w:ascii="Century Gothic" w:hAnsi="Century Gothic"/>
          <w:sz w:val="16"/>
          <w:szCs w:val="16"/>
        </w:rPr>
      </w:pPr>
      <w:r w:rsidRPr="009A3432">
        <w:rPr>
          <w:rFonts w:ascii="Century Gothic" w:hAnsi="Century Gothic"/>
          <w:sz w:val="16"/>
          <w:szCs w:val="16"/>
        </w:rPr>
        <w:t>What tactic, prescribed by Rosemary, does Jeannette employ to try to stop the bullying? Does it work?</w:t>
      </w:r>
    </w:p>
    <w:p w14:paraId="476FC6D2" w14:textId="77777777" w:rsidR="0058549A" w:rsidRPr="009A3432" w:rsidRDefault="0058549A" w:rsidP="0058549A">
      <w:pPr>
        <w:pStyle w:val="BodyA"/>
        <w:numPr>
          <w:ilvl w:val="0"/>
          <w:numId w:val="11"/>
        </w:numPr>
        <w:rPr>
          <w:rFonts w:ascii="Century Gothic" w:hAnsi="Century Gothic"/>
          <w:sz w:val="16"/>
          <w:szCs w:val="16"/>
        </w:rPr>
      </w:pPr>
      <w:r w:rsidRPr="009A3432">
        <w:rPr>
          <w:rFonts w:ascii="Century Gothic" w:hAnsi="Century Gothic"/>
          <w:sz w:val="16"/>
          <w:szCs w:val="16"/>
        </w:rPr>
        <w:t xml:space="preserve">What incident finally changes the way </w:t>
      </w:r>
      <w:proofErr w:type="spellStart"/>
      <w:r w:rsidRPr="009A3432">
        <w:rPr>
          <w:rFonts w:ascii="Century Gothic" w:hAnsi="Century Gothic"/>
          <w:sz w:val="16"/>
          <w:szCs w:val="16"/>
        </w:rPr>
        <w:t>Dinitia</w:t>
      </w:r>
      <w:proofErr w:type="spellEnd"/>
      <w:r w:rsidRPr="009A3432">
        <w:rPr>
          <w:rFonts w:ascii="Century Gothic" w:hAnsi="Century Gothic"/>
          <w:sz w:val="16"/>
          <w:szCs w:val="16"/>
        </w:rPr>
        <w:t xml:space="preserve"> treats Jeannette? Why does she change her mind about bullying Jeannette?</w:t>
      </w:r>
    </w:p>
    <w:p w14:paraId="262B51BD" w14:textId="77777777" w:rsidR="0058549A" w:rsidRPr="009A3432" w:rsidRDefault="0058549A" w:rsidP="0058549A">
      <w:pPr>
        <w:pStyle w:val="BodyA"/>
        <w:numPr>
          <w:ilvl w:val="0"/>
          <w:numId w:val="11"/>
        </w:numPr>
        <w:rPr>
          <w:rFonts w:ascii="Century Gothic" w:hAnsi="Century Gothic"/>
          <w:sz w:val="16"/>
          <w:szCs w:val="16"/>
        </w:rPr>
      </w:pPr>
      <w:r w:rsidRPr="009A3432">
        <w:rPr>
          <w:rFonts w:ascii="Century Gothic" w:hAnsi="Century Gothic"/>
          <w:sz w:val="16"/>
          <w:szCs w:val="16"/>
        </w:rPr>
        <w:t xml:space="preserve">What does </w:t>
      </w:r>
      <w:proofErr w:type="spellStart"/>
      <w:r w:rsidRPr="009A3432">
        <w:rPr>
          <w:rFonts w:ascii="Century Gothic" w:hAnsi="Century Gothic"/>
          <w:sz w:val="16"/>
          <w:szCs w:val="16"/>
        </w:rPr>
        <w:t>Dinitia</w:t>
      </w:r>
      <w:proofErr w:type="spellEnd"/>
      <w:r w:rsidRPr="009A3432">
        <w:rPr>
          <w:rFonts w:ascii="Century Gothic" w:hAnsi="Century Gothic"/>
          <w:sz w:val="16"/>
          <w:szCs w:val="16"/>
        </w:rPr>
        <w:t xml:space="preserve"> ask Jeannette to help her with? </w:t>
      </w:r>
    </w:p>
    <w:p w14:paraId="66EB8544" w14:textId="77777777" w:rsidR="0058549A" w:rsidRPr="009A3432" w:rsidRDefault="0058549A" w:rsidP="0058549A">
      <w:pPr>
        <w:pStyle w:val="BodyA"/>
        <w:numPr>
          <w:ilvl w:val="0"/>
          <w:numId w:val="11"/>
        </w:numPr>
        <w:rPr>
          <w:rFonts w:ascii="Century Gothic" w:hAnsi="Century Gothic"/>
          <w:sz w:val="16"/>
          <w:szCs w:val="16"/>
        </w:rPr>
      </w:pPr>
      <w:r w:rsidRPr="009A3432">
        <w:rPr>
          <w:rFonts w:ascii="Century Gothic" w:hAnsi="Century Gothic"/>
          <w:sz w:val="16"/>
          <w:szCs w:val="16"/>
        </w:rPr>
        <w:t xml:space="preserve">Based on Jeannette’s experience going to </w:t>
      </w:r>
      <w:proofErr w:type="spellStart"/>
      <w:r w:rsidRPr="009A3432">
        <w:rPr>
          <w:rFonts w:ascii="Century Gothic" w:hAnsi="Century Gothic"/>
          <w:sz w:val="16"/>
          <w:szCs w:val="16"/>
        </w:rPr>
        <w:t>Dinitia’s</w:t>
      </w:r>
      <w:proofErr w:type="spellEnd"/>
      <w:r w:rsidRPr="009A3432">
        <w:rPr>
          <w:rFonts w:ascii="Century Gothic" w:hAnsi="Century Gothic"/>
          <w:sz w:val="16"/>
          <w:szCs w:val="16"/>
        </w:rPr>
        <w:t xml:space="preserve"> house, how do you think Erma and Stanley feel about African-Americans?</w:t>
      </w:r>
    </w:p>
    <w:p w14:paraId="74647816" w14:textId="77777777" w:rsidR="0058549A" w:rsidRPr="009A3432" w:rsidRDefault="0058549A" w:rsidP="0058549A">
      <w:pPr>
        <w:pStyle w:val="BodyA"/>
        <w:numPr>
          <w:ilvl w:val="0"/>
          <w:numId w:val="11"/>
        </w:numPr>
        <w:rPr>
          <w:rFonts w:ascii="Century Gothic" w:hAnsi="Century Gothic"/>
          <w:sz w:val="16"/>
          <w:szCs w:val="16"/>
        </w:rPr>
      </w:pPr>
      <w:r w:rsidRPr="009A3432">
        <w:rPr>
          <w:rFonts w:ascii="Century Gothic" w:hAnsi="Century Gothic"/>
          <w:sz w:val="16"/>
          <w:szCs w:val="16"/>
        </w:rPr>
        <w:t>When Erma asks Jeannette how she liked “</w:t>
      </w:r>
      <w:proofErr w:type="spellStart"/>
      <w:r w:rsidRPr="009A3432">
        <w:rPr>
          <w:rFonts w:ascii="Century Gothic" w:hAnsi="Century Gothic"/>
          <w:sz w:val="16"/>
          <w:szCs w:val="16"/>
        </w:rPr>
        <w:t>Niggerville</w:t>
      </w:r>
      <w:proofErr w:type="spellEnd"/>
      <w:r w:rsidRPr="009A3432">
        <w:rPr>
          <w:rFonts w:ascii="Century Gothic" w:hAnsi="Century Gothic"/>
          <w:sz w:val="16"/>
          <w:szCs w:val="16"/>
        </w:rPr>
        <w:t>” how does Jeannette respond?</w:t>
      </w:r>
    </w:p>
    <w:p w14:paraId="4D5FE3E5" w14:textId="77777777" w:rsidR="0058549A" w:rsidRPr="009A3432" w:rsidRDefault="0058549A" w:rsidP="00E566DE">
      <w:pPr>
        <w:pStyle w:val="BodyA"/>
        <w:numPr>
          <w:ilvl w:val="0"/>
          <w:numId w:val="11"/>
        </w:numPr>
        <w:rPr>
          <w:rFonts w:ascii="Century Gothic" w:hAnsi="Century Gothic"/>
          <w:sz w:val="16"/>
          <w:szCs w:val="16"/>
        </w:rPr>
      </w:pPr>
      <w:r w:rsidRPr="009A3432">
        <w:rPr>
          <w:rFonts w:ascii="Century Gothic" w:hAnsi="Century Gothic"/>
          <w:sz w:val="16"/>
          <w:szCs w:val="16"/>
        </w:rPr>
        <w:t>How does Erma punish Jeannette for talking back to her?</w:t>
      </w:r>
    </w:p>
    <w:p w14:paraId="72B6A46D" w14:textId="77777777" w:rsidR="0058549A" w:rsidRPr="009A3432" w:rsidRDefault="0058549A" w:rsidP="0058549A">
      <w:pPr>
        <w:pStyle w:val="BodyA"/>
        <w:numPr>
          <w:ilvl w:val="0"/>
          <w:numId w:val="11"/>
        </w:numPr>
        <w:rPr>
          <w:rFonts w:ascii="Century Gothic" w:hAnsi="Century Gothic"/>
          <w:sz w:val="16"/>
          <w:szCs w:val="16"/>
        </w:rPr>
      </w:pPr>
      <w:r w:rsidRPr="009A3432">
        <w:rPr>
          <w:rFonts w:ascii="Century Gothic" w:hAnsi="Century Gothic"/>
          <w:sz w:val="16"/>
          <w:szCs w:val="16"/>
        </w:rPr>
        <w:t>When Jeannette tells Rosemary about how she stood up for African-Americans, what does Rosemary tell Jeannette they must do?</w:t>
      </w:r>
    </w:p>
    <w:p w14:paraId="63CEDA70" w14:textId="77777777" w:rsidR="0058549A" w:rsidRPr="009A3432" w:rsidRDefault="0058549A" w:rsidP="0058549A">
      <w:pPr>
        <w:pStyle w:val="BodyA"/>
        <w:numPr>
          <w:ilvl w:val="0"/>
          <w:numId w:val="11"/>
        </w:numPr>
        <w:rPr>
          <w:rFonts w:ascii="Century Gothic" w:hAnsi="Century Gothic"/>
          <w:sz w:val="16"/>
          <w:szCs w:val="16"/>
        </w:rPr>
      </w:pPr>
      <w:r w:rsidRPr="009A3432">
        <w:rPr>
          <w:rFonts w:ascii="Century Gothic" w:hAnsi="Century Gothic"/>
          <w:sz w:val="16"/>
          <w:szCs w:val="16"/>
        </w:rPr>
        <w:t>Why does Rosemary’s advice come as a shock to Jeannette?</w:t>
      </w:r>
    </w:p>
    <w:p w14:paraId="119EE9CF" w14:textId="77777777" w:rsidR="0058549A" w:rsidRPr="009A3432" w:rsidRDefault="0058549A" w:rsidP="0058549A">
      <w:pPr>
        <w:pStyle w:val="BodyA"/>
        <w:numPr>
          <w:ilvl w:val="0"/>
          <w:numId w:val="11"/>
        </w:numPr>
        <w:rPr>
          <w:rFonts w:ascii="Century Gothic" w:hAnsi="Century Gothic"/>
          <w:sz w:val="16"/>
          <w:szCs w:val="16"/>
        </w:rPr>
      </w:pPr>
      <w:r w:rsidRPr="009A3432">
        <w:rPr>
          <w:rFonts w:ascii="Century Gothic" w:hAnsi="Century Gothic"/>
          <w:sz w:val="16"/>
          <w:szCs w:val="16"/>
        </w:rPr>
        <w:t>According to Rosemary, everyone has a redeeming quality. Who does Jeannette ask Rosemary about to test this theory? How does Rosemary respond?</w:t>
      </w:r>
    </w:p>
    <w:p w14:paraId="187C6BFD" w14:textId="77777777" w:rsidR="0058549A" w:rsidRPr="009A3432" w:rsidRDefault="0058549A" w:rsidP="0058549A">
      <w:pPr>
        <w:pStyle w:val="BodyA"/>
        <w:numPr>
          <w:ilvl w:val="0"/>
          <w:numId w:val="11"/>
        </w:numPr>
        <w:rPr>
          <w:rFonts w:ascii="Century Gothic" w:hAnsi="Century Gothic"/>
          <w:sz w:val="16"/>
          <w:szCs w:val="16"/>
        </w:rPr>
      </w:pPr>
      <w:r w:rsidRPr="009A3432">
        <w:rPr>
          <w:rFonts w:ascii="Century Gothic" w:hAnsi="Century Gothic"/>
          <w:sz w:val="16"/>
          <w:szCs w:val="16"/>
        </w:rPr>
        <w:t xml:space="preserve">How do you feel about Rosemary at this point in the story? </w:t>
      </w:r>
    </w:p>
    <w:p w14:paraId="78478ED1" w14:textId="77777777" w:rsidR="0058549A" w:rsidRPr="009A3432" w:rsidRDefault="0058549A" w:rsidP="00E566DE">
      <w:pPr>
        <w:pStyle w:val="BodyA"/>
        <w:numPr>
          <w:ilvl w:val="0"/>
          <w:numId w:val="11"/>
        </w:numPr>
        <w:rPr>
          <w:rFonts w:ascii="Century Gothic" w:hAnsi="Century Gothic"/>
          <w:sz w:val="16"/>
          <w:szCs w:val="16"/>
        </w:rPr>
      </w:pPr>
      <w:r w:rsidRPr="009A3432">
        <w:rPr>
          <w:rFonts w:ascii="Century Gothic" w:hAnsi="Century Gothic"/>
          <w:sz w:val="16"/>
          <w:szCs w:val="16"/>
        </w:rPr>
        <w:t>Do you feel that Rosemary has a “redeeming quality”? If so, what is it?</w:t>
      </w:r>
    </w:p>
    <w:p w14:paraId="6C3ED3D2" w14:textId="77777777" w:rsidR="0058549A" w:rsidRPr="009A3432" w:rsidRDefault="0058549A" w:rsidP="0058549A">
      <w:pPr>
        <w:pStyle w:val="BodyA"/>
        <w:rPr>
          <w:rFonts w:ascii="Century Gothic" w:hAnsi="Century Gothic"/>
          <w:sz w:val="16"/>
          <w:szCs w:val="16"/>
        </w:rPr>
      </w:pPr>
    </w:p>
    <w:p w14:paraId="41510EB5" w14:textId="77777777" w:rsidR="0058549A" w:rsidRPr="009A3432" w:rsidRDefault="0058549A" w:rsidP="0058549A">
      <w:pPr>
        <w:pStyle w:val="BodyA"/>
        <w:numPr>
          <w:ilvl w:val="0"/>
          <w:numId w:val="11"/>
        </w:numPr>
        <w:tabs>
          <w:tab w:val="left" w:pos="240"/>
        </w:tabs>
        <w:rPr>
          <w:rFonts w:ascii="Century Gothic" w:hAnsi="Century Gothic"/>
          <w:b/>
          <w:sz w:val="16"/>
          <w:szCs w:val="16"/>
        </w:rPr>
      </w:pPr>
      <w:r w:rsidRPr="009A3432">
        <w:rPr>
          <w:rFonts w:ascii="Century Gothic" w:hAnsi="Century Gothic"/>
          <w:b/>
          <w:sz w:val="16"/>
          <w:szCs w:val="16"/>
        </w:rPr>
        <w:t>Reading Assignment 9, pages 145-158</w:t>
      </w:r>
    </w:p>
    <w:p w14:paraId="5DAE137D" w14:textId="77777777" w:rsidR="0058549A" w:rsidRPr="009A3432" w:rsidRDefault="0058549A" w:rsidP="0058549A">
      <w:pPr>
        <w:pStyle w:val="BodyA"/>
        <w:numPr>
          <w:ilvl w:val="0"/>
          <w:numId w:val="11"/>
        </w:numPr>
        <w:rPr>
          <w:rFonts w:ascii="Century Gothic" w:hAnsi="Century Gothic"/>
          <w:sz w:val="16"/>
          <w:szCs w:val="16"/>
        </w:rPr>
      </w:pPr>
      <w:r w:rsidRPr="009A3432">
        <w:rPr>
          <w:rFonts w:ascii="Century Gothic" w:hAnsi="Century Gothic"/>
          <w:sz w:val="16"/>
          <w:szCs w:val="16"/>
        </w:rPr>
        <w:t>At the beginning of this section, where are Rex and Rosemary planning to go and for what purpose?</w:t>
      </w:r>
    </w:p>
    <w:p w14:paraId="7A2E852A" w14:textId="77777777" w:rsidR="0058549A" w:rsidRPr="009A3432" w:rsidRDefault="0058549A" w:rsidP="0058549A">
      <w:pPr>
        <w:pStyle w:val="BodyA"/>
        <w:numPr>
          <w:ilvl w:val="0"/>
          <w:numId w:val="11"/>
        </w:numPr>
        <w:rPr>
          <w:rFonts w:ascii="Century Gothic" w:hAnsi="Century Gothic"/>
          <w:sz w:val="16"/>
          <w:szCs w:val="16"/>
        </w:rPr>
      </w:pPr>
      <w:r w:rsidRPr="009A3432">
        <w:rPr>
          <w:rFonts w:ascii="Century Gothic" w:hAnsi="Century Gothic"/>
          <w:sz w:val="16"/>
          <w:szCs w:val="16"/>
        </w:rPr>
        <w:t>Why can't Rex get a job in the mines as Lori suggests?</w:t>
      </w:r>
    </w:p>
    <w:p w14:paraId="65B78588" w14:textId="77777777" w:rsidR="0058549A" w:rsidRPr="009A3432" w:rsidRDefault="0058549A" w:rsidP="0058549A">
      <w:pPr>
        <w:pStyle w:val="BodyA"/>
        <w:numPr>
          <w:ilvl w:val="0"/>
          <w:numId w:val="11"/>
        </w:numPr>
        <w:rPr>
          <w:rFonts w:ascii="Century Gothic" w:hAnsi="Century Gothic"/>
          <w:sz w:val="16"/>
          <w:szCs w:val="16"/>
        </w:rPr>
      </w:pPr>
      <w:r w:rsidRPr="009A3432">
        <w:rPr>
          <w:rFonts w:ascii="Century Gothic" w:hAnsi="Century Gothic"/>
          <w:sz w:val="16"/>
          <w:szCs w:val="16"/>
        </w:rPr>
        <w:t>What things does Jeannette say she misses about Phoenix?</w:t>
      </w:r>
    </w:p>
    <w:p w14:paraId="4C8A9430" w14:textId="77777777" w:rsidR="0058549A" w:rsidRPr="009A3432" w:rsidRDefault="0058549A" w:rsidP="0058549A">
      <w:pPr>
        <w:pStyle w:val="BodyA"/>
        <w:numPr>
          <w:ilvl w:val="0"/>
          <w:numId w:val="11"/>
        </w:numPr>
        <w:rPr>
          <w:rFonts w:ascii="Century Gothic" w:hAnsi="Century Gothic"/>
          <w:sz w:val="16"/>
          <w:szCs w:val="16"/>
        </w:rPr>
      </w:pPr>
      <w:r w:rsidRPr="009A3432">
        <w:rPr>
          <w:rFonts w:ascii="Century Gothic" w:hAnsi="Century Gothic"/>
          <w:sz w:val="16"/>
          <w:szCs w:val="16"/>
        </w:rPr>
        <w:t>As Rex and Rosemary leave, what is the big question the Walls children are pondering?</w:t>
      </w:r>
    </w:p>
    <w:p w14:paraId="7B63D0D9" w14:textId="77777777" w:rsidR="0058549A" w:rsidRPr="009A3432" w:rsidRDefault="0058549A" w:rsidP="0058549A">
      <w:pPr>
        <w:pStyle w:val="BodyA"/>
        <w:numPr>
          <w:ilvl w:val="0"/>
          <w:numId w:val="11"/>
        </w:numPr>
        <w:rPr>
          <w:rFonts w:ascii="Century Gothic" w:hAnsi="Century Gothic"/>
          <w:sz w:val="16"/>
          <w:szCs w:val="16"/>
        </w:rPr>
      </w:pPr>
      <w:r w:rsidRPr="009A3432">
        <w:rPr>
          <w:rFonts w:ascii="Century Gothic" w:hAnsi="Century Gothic"/>
          <w:sz w:val="16"/>
          <w:szCs w:val="16"/>
        </w:rPr>
        <w:t xml:space="preserve">According to Erma, how was she treated as a child? </w:t>
      </w:r>
    </w:p>
    <w:p w14:paraId="3F5005C0" w14:textId="77777777" w:rsidR="0058549A" w:rsidRPr="009A3432" w:rsidRDefault="0058549A" w:rsidP="0058549A">
      <w:pPr>
        <w:pStyle w:val="BodyA"/>
        <w:numPr>
          <w:ilvl w:val="0"/>
          <w:numId w:val="11"/>
        </w:numPr>
        <w:rPr>
          <w:rFonts w:ascii="Century Gothic" w:hAnsi="Century Gothic"/>
          <w:sz w:val="16"/>
          <w:szCs w:val="16"/>
        </w:rPr>
      </w:pPr>
      <w:r w:rsidRPr="009A3432">
        <w:rPr>
          <w:rFonts w:ascii="Century Gothic" w:hAnsi="Century Gothic"/>
          <w:sz w:val="16"/>
          <w:szCs w:val="16"/>
        </w:rPr>
        <w:t xml:space="preserve">When Jeannette discovers Brian being molested by Erma, </w:t>
      </w:r>
      <w:proofErr w:type="gramStart"/>
      <w:r w:rsidRPr="009A3432">
        <w:rPr>
          <w:rFonts w:ascii="Century Gothic" w:hAnsi="Century Gothic"/>
          <w:sz w:val="16"/>
          <w:szCs w:val="16"/>
        </w:rPr>
        <w:t>who  does</w:t>
      </w:r>
      <w:proofErr w:type="gramEnd"/>
      <w:r w:rsidRPr="009A3432">
        <w:rPr>
          <w:rFonts w:ascii="Century Gothic" w:hAnsi="Century Gothic"/>
          <w:sz w:val="16"/>
          <w:szCs w:val="16"/>
        </w:rPr>
        <w:t xml:space="preserve"> she call to stop the situation? </w:t>
      </w:r>
    </w:p>
    <w:p w14:paraId="7BF96665" w14:textId="77777777" w:rsidR="0058549A" w:rsidRPr="009A3432" w:rsidRDefault="0058549A" w:rsidP="00325D8B">
      <w:pPr>
        <w:pStyle w:val="BodyA"/>
        <w:numPr>
          <w:ilvl w:val="0"/>
          <w:numId w:val="11"/>
        </w:numPr>
        <w:rPr>
          <w:rFonts w:ascii="Century Gothic" w:hAnsi="Century Gothic"/>
          <w:sz w:val="16"/>
          <w:szCs w:val="16"/>
        </w:rPr>
      </w:pPr>
      <w:r w:rsidRPr="009A3432">
        <w:rPr>
          <w:rFonts w:ascii="Century Gothic" w:hAnsi="Century Gothic"/>
          <w:sz w:val="16"/>
          <w:szCs w:val="16"/>
        </w:rPr>
        <w:t>How does Lori stop Erma from hurting Brian any further?</w:t>
      </w:r>
    </w:p>
    <w:p w14:paraId="29DA341E" w14:textId="77777777" w:rsidR="0058549A" w:rsidRPr="009A3432" w:rsidRDefault="0058549A" w:rsidP="0058549A">
      <w:pPr>
        <w:pStyle w:val="BodyA"/>
        <w:numPr>
          <w:ilvl w:val="0"/>
          <w:numId w:val="11"/>
        </w:numPr>
        <w:rPr>
          <w:rFonts w:ascii="Century Gothic" w:hAnsi="Century Gothic"/>
          <w:sz w:val="16"/>
          <w:szCs w:val="16"/>
        </w:rPr>
      </w:pPr>
      <w:r w:rsidRPr="009A3432">
        <w:rPr>
          <w:rFonts w:ascii="Century Gothic" w:hAnsi="Century Gothic"/>
          <w:sz w:val="16"/>
          <w:szCs w:val="16"/>
        </w:rPr>
        <w:t>Who eventually breaks up the fight?</w:t>
      </w:r>
    </w:p>
    <w:p w14:paraId="330E2D74" w14:textId="77777777" w:rsidR="0058549A" w:rsidRPr="009A3432" w:rsidRDefault="0058549A" w:rsidP="0058549A">
      <w:pPr>
        <w:pStyle w:val="BodyA"/>
        <w:numPr>
          <w:ilvl w:val="0"/>
          <w:numId w:val="11"/>
        </w:numPr>
        <w:rPr>
          <w:rFonts w:ascii="Century Gothic" w:hAnsi="Century Gothic"/>
          <w:sz w:val="16"/>
          <w:szCs w:val="16"/>
        </w:rPr>
      </w:pPr>
      <w:r w:rsidRPr="009A3432">
        <w:rPr>
          <w:rFonts w:ascii="Century Gothic" w:hAnsi="Century Gothic"/>
          <w:sz w:val="16"/>
          <w:szCs w:val="16"/>
        </w:rPr>
        <w:t>Where did the Walls children live after the incident with Brian and the fight between Erma and Lori?</w:t>
      </w:r>
    </w:p>
    <w:p w14:paraId="41F28AB7" w14:textId="77777777" w:rsidR="0058549A" w:rsidRPr="009A3432" w:rsidRDefault="0058549A" w:rsidP="0058549A">
      <w:pPr>
        <w:pStyle w:val="BodyA"/>
        <w:numPr>
          <w:ilvl w:val="0"/>
          <w:numId w:val="11"/>
        </w:numPr>
        <w:rPr>
          <w:rFonts w:ascii="Century Gothic" w:hAnsi="Century Gothic"/>
          <w:sz w:val="16"/>
          <w:szCs w:val="16"/>
        </w:rPr>
      </w:pPr>
      <w:r w:rsidRPr="009A3432">
        <w:rPr>
          <w:rFonts w:ascii="Century Gothic" w:hAnsi="Century Gothic"/>
          <w:sz w:val="16"/>
          <w:szCs w:val="16"/>
        </w:rPr>
        <w:t>How did living in this location complicate the kids' lives?</w:t>
      </w:r>
    </w:p>
    <w:p w14:paraId="10C06494" w14:textId="77777777" w:rsidR="0058549A" w:rsidRPr="009A3432" w:rsidRDefault="0058549A" w:rsidP="0058549A">
      <w:pPr>
        <w:pStyle w:val="BodyA"/>
        <w:numPr>
          <w:ilvl w:val="0"/>
          <w:numId w:val="11"/>
        </w:numPr>
        <w:rPr>
          <w:rFonts w:ascii="Century Gothic" w:hAnsi="Century Gothic"/>
          <w:sz w:val="16"/>
          <w:szCs w:val="16"/>
        </w:rPr>
      </w:pPr>
      <w:r w:rsidRPr="009A3432">
        <w:rPr>
          <w:rFonts w:ascii="Century Gothic" w:hAnsi="Century Gothic"/>
          <w:sz w:val="16"/>
          <w:szCs w:val="16"/>
        </w:rPr>
        <w:t>When Rex and Rosemary return from their trip, the kids try to explain the situation with Erma. How does Rex react?</w:t>
      </w:r>
    </w:p>
    <w:p w14:paraId="3FDF29ED" w14:textId="77777777" w:rsidR="0058549A" w:rsidRPr="009A3432" w:rsidRDefault="0058549A" w:rsidP="0058549A">
      <w:pPr>
        <w:pStyle w:val="BodyA"/>
        <w:numPr>
          <w:ilvl w:val="0"/>
          <w:numId w:val="11"/>
        </w:numPr>
        <w:rPr>
          <w:rFonts w:ascii="Century Gothic" w:hAnsi="Century Gothic"/>
          <w:sz w:val="16"/>
          <w:szCs w:val="16"/>
        </w:rPr>
      </w:pPr>
      <w:r w:rsidRPr="009A3432">
        <w:rPr>
          <w:rFonts w:ascii="Century Gothic" w:hAnsi="Century Gothic"/>
          <w:sz w:val="16"/>
          <w:szCs w:val="16"/>
        </w:rPr>
        <w:t>What does Jeannette suggest about her father's past? Does this explain Rex's behavior?</w:t>
      </w:r>
    </w:p>
    <w:p w14:paraId="6F5850B9" w14:textId="77777777" w:rsidR="0058549A" w:rsidRPr="009A3432" w:rsidRDefault="0058549A" w:rsidP="0058549A">
      <w:pPr>
        <w:pStyle w:val="BodyA"/>
        <w:numPr>
          <w:ilvl w:val="0"/>
          <w:numId w:val="11"/>
        </w:numPr>
        <w:rPr>
          <w:rFonts w:ascii="Century Gothic" w:hAnsi="Century Gothic"/>
          <w:sz w:val="16"/>
          <w:szCs w:val="16"/>
        </w:rPr>
      </w:pPr>
      <w:r w:rsidRPr="009A3432">
        <w:rPr>
          <w:rFonts w:ascii="Century Gothic" w:hAnsi="Century Gothic"/>
          <w:sz w:val="16"/>
          <w:szCs w:val="16"/>
        </w:rPr>
        <w:t xml:space="preserve">What happened to the house on North Third Street? </w:t>
      </w:r>
    </w:p>
    <w:p w14:paraId="2A1DAB11" w14:textId="77777777" w:rsidR="0058549A" w:rsidRPr="009A3432" w:rsidRDefault="0058549A" w:rsidP="0058549A">
      <w:pPr>
        <w:pStyle w:val="BodyA"/>
        <w:numPr>
          <w:ilvl w:val="0"/>
          <w:numId w:val="11"/>
        </w:numPr>
        <w:rPr>
          <w:rFonts w:ascii="Century Gothic" w:hAnsi="Century Gothic"/>
          <w:sz w:val="16"/>
          <w:szCs w:val="16"/>
        </w:rPr>
      </w:pPr>
      <w:r w:rsidRPr="009A3432">
        <w:rPr>
          <w:rFonts w:ascii="Century Gothic" w:hAnsi="Century Gothic"/>
          <w:sz w:val="16"/>
          <w:szCs w:val="16"/>
        </w:rPr>
        <w:t>Why didn't Rex and Rosemary bring anything back with them to Welch from the house in Phoenix?</w:t>
      </w:r>
    </w:p>
    <w:p w14:paraId="4F386758" w14:textId="77777777" w:rsidR="0058549A" w:rsidRPr="009A3432" w:rsidRDefault="0058549A" w:rsidP="0058549A">
      <w:pPr>
        <w:pStyle w:val="BodyA"/>
        <w:numPr>
          <w:ilvl w:val="0"/>
          <w:numId w:val="11"/>
        </w:numPr>
        <w:rPr>
          <w:rFonts w:ascii="Century Gothic" w:hAnsi="Century Gothic"/>
          <w:sz w:val="16"/>
          <w:szCs w:val="16"/>
        </w:rPr>
      </w:pPr>
      <w:r w:rsidRPr="009A3432">
        <w:rPr>
          <w:rFonts w:ascii="Century Gothic" w:hAnsi="Century Gothic"/>
          <w:sz w:val="16"/>
          <w:szCs w:val="16"/>
        </w:rPr>
        <w:t>What makes the house that Rex and Rosemary agreed to buy "rustic"?</w:t>
      </w:r>
    </w:p>
    <w:p w14:paraId="41E16F57" w14:textId="77777777" w:rsidR="0058549A" w:rsidRPr="009A3432" w:rsidRDefault="0058549A" w:rsidP="0058549A">
      <w:pPr>
        <w:pStyle w:val="BodyA"/>
        <w:numPr>
          <w:ilvl w:val="0"/>
          <w:numId w:val="11"/>
        </w:numPr>
        <w:rPr>
          <w:rFonts w:ascii="Century Gothic" w:hAnsi="Century Gothic"/>
          <w:sz w:val="16"/>
          <w:szCs w:val="16"/>
        </w:rPr>
      </w:pPr>
      <w:r w:rsidRPr="009A3432">
        <w:rPr>
          <w:rFonts w:ascii="Century Gothic" w:hAnsi="Century Gothic"/>
          <w:sz w:val="16"/>
          <w:szCs w:val="16"/>
        </w:rPr>
        <w:t>How were most houses in Welch heated?</w:t>
      </w:r>
    </w:p>
    <w:p w14:paraId="00792451" w14:textId="77777777" w:rsidR="0058549A" w:rsidRPr="009A3432" w:rsidRDefault="0058549A" w:rsidP="0058549A">
      <w:pPr>
        <w:pStyle w:val="BodyA"/>
        <w:numPr>
          <w:ilvl w:val="0"/>
          <w:numId w:val="11"/>
        </w:numPr>
        <w:rPr>
          <w:rFonts w:ascii="Century Gothic" w:hAnsi="Century Gothic"/>
          <w:sz w:val="16"/>
          <w:szCs w:val="16"/>
        </w:rPr>
      </w:pPr>
      <w:r w:rsidRPr="009A3432">
        <w:rPr>
          <w:rFonts w:ascii="Century Gothic" w:hAnsi="Century Gothic"/>
          <w:sz w:val="16"/>
          <w:szCs w:val="16"/>
        </w:rPr>
        <w:t>What distinguishes the "prosperous" families from the "poor" families in the Little Hobart Street neighborhood?</w:t>
      </w:r>
    </w:p>
    <w:p w14:paraId="4272E462" w14:textId="77777777" w:rsidR="0058549A" w:rsidRPr="009A3432" w:rsidRDefault="0058549A" w:rsidP="0058549A">
      <w:pPr>
        <w:pStyle w:val="BodyA"/>
        <w:numPr>
          <w:ilvl w:val="0"/>
          <w:numId w:val="11"/>
        </w:numPr>
        <w:rPr>
          <w:rFonts w:ascii="Century Gothic" w:hAnsi="Century Gothic"/>
          <w:sz w:val="16"/>
          <w:szCs w:val="16"/>
        </w:rPr>
      </w:pPr>
      <w:r w:rsidRPr="009A3432">
        <w:rPr>
          <w:rFonts w:ascii="Century Gothic" w:hAnsi="Century Gothic"/>
          <w:sz w:val="16"/>
          <w:szCs w:val="16"/>
        </w:rPr>
        <w:t>Why did Jeannette describe the porches of houses on Little Hobart Street as "furnished"?</w:t>
      </w:r>
    </w:p>
    <w:p w14:paraId="4CB05CD8" w14:textId="77777777" w:rsidR="0058549A" w:rsidRPr="009A3432" w:rsidRDefault="0058549A" w:rsidP="0058549A">
      <w:pPr>
        <w:pStyle w:val="BodyA"/>
        <w:numPr>
          <w:ilvl w:val="0"/>
          <w:numId w:val="11"/>
        </w:numPr>
        <w:rPr>
          <w:rFonts w:ascii="Century Gothic" w:hAnsi="Century Gothic"/>
          <w:sz w:val="16"/>
          <w:szCs w:val="16"/>
        </w:rPr>
      </w:pPr>
      <w:r w:rsidRPr="009A3432">
        <w:rPr>
          <w:rFonts w:ascii="Century Gothic" w:hAnsi="Century Gothic"/>
          <w:sz w:val="16"/>
          <w:szCs w:val="16"/>
        </w:rPr>
        <w:t>According to Rex, why is it good that the Walls children were raised to be tough? What does his expression mean in terms of their new home?</w:t>
      </w:r>
    </w:p>
    <w:p w14:paraId="24E69639" w14:textId="77777777" w:rsidR="0058549A" w:rsidRPr="009A3432" w:rsidRDefault="0058549A" w:rsidP="0058549A">
      <w:pPr>
        <w:pStyle w:val="BodyA"/>
        <w:numPr>
          <w:ilvl w:val="0"/>
          <w:numId w:val="11"/>
        </w:numPr>
        <w:rPr>
          <w:rFonts w:ascii="Century Gothic" w:hAnsi="Century Gothic"/>
          <w:sz w:val="16"/>
          <w:szCs w:val="16"/>
        </w:rPr>
      </w:pPr>
      <w:r w:rsidRPr="009A3432">
        <w:rPr>
          <w:rFonts w:ascii="Century Gothic" w:hAnsi="Century Gothic"/>
          <w:sz w:val="16"/>
          <w:szCs w:val="16"/>
        </w:rPr>
        <w:t>How many rooms were in the house on Little Hobart Street?</w:t>
      </w:r>
    </w:p>
    <w:p w14:paraId="3D1DD4AF" w14:textId="77777777" w:rsidR="0058549A" w:rsidRPr="009A3432" w:rsidRDefault="0058549A" w:rsidP="0058549A">
      <w:pPr>
        <w:pStyle w:val="BodyA"/>
        <w:numPr>
          <w:ilvl w:val="0"/>
          <w:numId w:val="11"/>
        </w:numPr>
        <w:rPr>
          <w:rFonts w:ascii="Century Gothic" w:hAnsi="Century Gothic"/>
          <w:sz w:val="16"/>
          <w:szCs w:val="16"/>
        </w:rPr>
      </w:pPr>
      <w:r w:rsidRPr="009A3432">
        <w:rPr>
          <w:rFonts w:ascii="Century Gothic" w:hAnsi="Century Gothic"/>
          <w:sz w:val="16"/>
          <w:szCs w:val="16"/>
        </w:rPr>
        <w:t>What other features did the house have (or, in most cases, lack)?</w:t>
      </w:r>
    </w:p>
    <w:p w14:paraId="3C751E75" w14:textId="77777777" w:rsidR="0058549A" w:rsidRPr="009A3432" w:rsidRDefault="0058549A" w:rsidP="0058549A">
      <w:pPr>
        <w:pStyle w:val="BodyA"/>
        <w:numPr>
          <w:ilvl w:val="0"/>
          <w:numId w:val="11"/>
        </w:numPr>
        <w:rPr>
          <w:rFonts w:ascii="Century Gothic" w:hAnsi="Century Gothic"/>
          <w:sz w:val="16"/>
          <w:szCs w:val="16"/>
        </w:rPr>
      </w:pPr>
      <w:r w:rsidRPr="009A3432">
        <w:rPr>
          <w:rFonts w:ascii="Century Gothic" w:hAnsi="Century Gothic"/>
          <w:sz w:val="16"/>
          <w:szCs w:val="16"/>
        </w:rPr>
        <w:t>How does Rosemary highlight the positive side to owning their new home? (Why should the kids count their blessings?)</w:t>
      </w:r>
    </w:p>
    <w:p w14:paraId="741E4305" w14:textId="77777777" w:rsidR="0058549A" w:rsidRPr="009A3432" w:rsidRDefault="0058549A" w:rsidP="0058549A">
      <w:pPr>
        <w:pStyle w:val="BodyA"/>
        <w:numPr>
          <w:ilvl w:val="0"/>
          <w:numId w:val="11"/>
        </w:numPr>
        <w:rPr>
          <w:rFonts w:ascii="Century Gothic" w:hAnsi="Century Gothic"/>
          <w:sz w:val="16"/>
          <w:szCs w:val="16"/>
        </w:rPr>
      </w:pPr>
      <w:r w:rsidRPr="009A3432">
        <w:rPr>
          <w:rFonts w:ascii="Century Gothic" w:hAnsi="Century Gothic"/>
          <w:sz w:val="16"/>
          <w:szCs w:val="16"/>
        </w:rPr>
        <w:t>Why had Rex and Rosemary finally decided to acquire the land (and house) on Little Hobart Street?</w:t>
      </w:r>
    </w:p>
    <w:p w14:paraId="47FE12D3" w14:textId="77777777" w:rsidR="0058549A" w:rsidRPr="009A3432" w:rsidRDefault="0058549A" w:rsidP="00E566DE">
      <w:pPr>
        <w:pStyle w:val="BodyA"/>
        <w:numPr>
          <w:ilvl w:val="0"/>
          <w:numId w:val="11"/>
        </w:numPr>
        <w:rPr>
          <w:rFonts w:ascii="Century Gothic" w:hAnsi="Century Gothic"/>
          <w:sz w:val="16"/>
          <w:szCs w:val="16"/>
        </w:rPr>
      </w:pPr>
      <w:r w:rsidRPr="009A3432">
        <w:rPr>
          <w:rFonts w:ascii="Century Gothic" w:hAnsi="Century Gothic"/>
          <w:sz w:val="16"/>
          <w:szCs w:val="16"/>
        </w:rPr>
        <w:t>Why did Rex need to do some serious reconfiguring of the plans for the Glass Castle?</w:t>
      </w:r>
    </w:p>
    <w:p w14:paraId="7924F3CD" w14:textId="77777777" w:rsidR="0058549A" w:rsidRPr="009A3432" w:rsidRDefault="0058549A" w:rsidP="0058549A">
      <w:pPr>
        <w:pStyle w:val="BodyA"/>
        <w:numPr>
          <w:ilvl w:val="0"/>
          <w:numId w:val="11"/>
        </w:numPr>
        <w:rPr>
          <w:rFonts w:ascii="Century Gothic" w:hAnsi="Century Gothic"/>
          <w:sz w:val="16"/>
          <w:szCs w:val="16"/>
        </w:rPr>
      </w:pPr>
      <w:r w:rsidRPr="009A3432">
        <w:rPr>
          <w:rFonts w:ascii="Century Gothic" w:hAnsi="Century Gothic"/>
          <w:sz w:val="16"/>
          <w:szCs w:val="16"/>
        </w:rPr>
        <w:t xml:space="preserve">Rex </w:t>
      </w:r>
      <w:proofErr w:type="gramStart"/>
      <w:r w:rsidRPr="009A3432">
        <w:rPr>
          <w:rFonts w:ascii="Century Gothic" w:hAnsi="Century Gothic"/>
          <w:sz w:val="16"/>
          <w:szCs w:val="16"/>
        </w:rPr>
        <w:t>build</w:t>
      </w:r>
      <w:proofErr w:type="gramEnd"/>
      <w:r w:rsidRPr="009A3432">
        <w:rPr>
          <w:rFonts w:ascii="Century Gothic" w:hAnsi="Century Gothic"/>
          <w:sz w:val="16"/>
          <w:szCs w:val="16"/>
        </w:rPr>
        <w:t xml:space="preserve"> his kids to solve the problem of four kids all sleeping in one bed?</w:t>
      </w:r>
    </w:p>
    <w:p w14:paraId="19AA06CC" w14:textId="77777777" w:rsidR="0058549A" w:rsidRPr="009A3432" w:rsidRDefault="0058549A" w:rsidP="0058549A">
      <w:pPr>
        <w:pStyle w:val="BodyA"/>
        <w:numPr>
          <w:ilvl w:val="0"/>
          <w:numId w:val="11"/>
        </w:numPr>
        <w:rPr>
          <w:rFonts w:ascii="Century Gothic" w:hAnsi="Century Gothic"/>
          <w:sz w:val="16"/>
          <w:szCs w:val="16"/>
        </w:rPr>
      </w:pPr>
      <w:r w:rsidRPr="009A3432">
        <w:rPr>
          <w:rFonts w:ascii="Century Gothic" w:hAnsi="Century Gothic"/>
          <w:sz w:val="16"/>
          <w:szCs w:val="16"/>
        </w:rPr>
        <w:t>Why was the kitchen in the house on Little Hobart Street in a category all its own?</w:t>
      </w:r>
    </w:p>
    <w:p w14:paraId="2AD37563" w14:textId="77777777" w:rsidR="0058549A" w:rsidRPr="009A3432" w:rsidRDefault="0058549A" w:rsidP="0058549A">
      <w:pPr>
        <w:pStyle w:val="BodyA"/>
        <w:numPr>
          <w:ilvl w:val="0"/>
          <w:numId w:val="11"/>
        </w:numPr>
        <w:rPr>
          <w:rFonts w:ascii="Century Gothic" w:hAnsi="Century Gothic"/>
          <w:sz w:val="16"/>
          <w:szCs w:val="16"/>
        </w:rPr>
      </w:pPr>
      <w:r w:rsidRPr="009A3432">
        <w:rPr>
          <w:rFonts w:ascii="Century Gothic" w:hAnsi="Century Gothic"/>
          <w:sz w:val="16"/>
          <w:szCs w:val="16"/>
        </w:rPr>
        <w:lastRenderedPageBreak/>
        <w:t>What did the Walls children have to do to avo</w:t>
      </w:r>
      <w:r w:rsidR="00325D8B" w:rsidRPr="009A3432">
        <w:rPr>
          <w:rFonts w:ascii="Century Gothic" w:hAnsi="Century Gothic"/>
          <w:sz w:val="16"/>
          <w:szCs w:val="16"/>
        </w:rPr>
        <w:t>id being shocked in the kitchen</w:t>
      </w:r>
    </w:p>
    <w:p w14:paraId="0D4B1010" w14:textId="77777777" w:rsidR="0058549A" w:rsidRPr="009A3432" w:rsidRDefault="0058549A" w:rsidP="0058549A">
      <w:pPr>
        <w:pStyle w:val="BodyA"/>
        <w:numPr>
          <w:ilvl w:val="0"/>
          <w:numId w:val="11"/>
        </w:numPr>
        <w:rPr>
          <w:rFonts w:ascii="Century Gothic" w:hAnsi="Century Gothic"/>
          <w:sz w:val="16"/>
          <w:szCs w:val="16"/>
        </w:rPr>
      </w:pPr>
      <w:r w:rsidRPr="009A3432">
        <w:rPr>
          <w:rFonts w:ascii="Century Gothic" w:hAnsi="Century Gothic"/>
          <w:sz w:val="16"/>
          <w:szCs w:val="16"/>
        </w:rPr>
        <w:t>What did the Walls children do that was sort of like a weather report?</w:t>
      </w:r>
    </w:p>
    <w:p w14:paraId="13B3F907" w14:textId="77777777" w:rsidR="0058549A" w:rsidRPr="009A3432" w:rsidRDefault="0058549A" w:rsidP="0058549A">
      <w:pPr>
        <w:pStyle w:val="BodyA"/>
        <w:numPr>
          <w:ilvl w:val="0"/>
          <w:numId w:val="11"/>
        </w:numPr>
        <w:rPr>
          <w:rFonts w:ascii="Century Gothic" w:hAnsi="Century Gothic"/>
          <w:sz w:val="16"/>
          <w:szCs w:val="16"/>
        </w:rPr>
      </w:pPr>
      <w:r w:rsidRPr="009A3432">
        <w:rPr>
          <w:rFonts w:ascii="Century Gothic" w:hAnsi="Century Gothic"/>
          <w:sz w:val="16"/>
          <w:szCs w:val="16"/>
        </w:rPr>
        <w:t>How did Rosemary try to make living at 93 Little Hobart Street seem like an adventure?</w:t>
      </w:r>
    </w:p>
    <w:p w14:paraId="7A653265" w14:textId="77777777" w:rsidR="0058549A" w:rsidRPr="009A3432" w:rsidRDefault="0058549A" w:rsidP="0058549A">
      <w:pPr>
        <w:pStyle w:val="BodyA"/>
        <w:numPr>
          <w:ilvl w:val="0"/>
          <w:numId w:val="11"/>
        </w:numPr>
        <w:rPr>
          <w:rFonts w:ascii="Century Gothic" w:hAnsi="Century Gothic"/>
          <w:sz w:val="16"/>
          <w:szCs w:val="16"/>
        </w:rPr>
      </w:pPr>
      <w:r w:rsidRPr="009A3432">
        <w:rPr>
          <w:rFonts w:ascii="Century Gothic" w:hAnsi="Century Gothic"/>
          <w:sz w:val="16"/>
          <w:szCs w:val="16"/>
        </w:rPr>
        <w:t>Why did Rosemary, Lori, and Jeannette decide that sewing was not the best use of their creative energy?</w:t>
      </w:r>
    </w:p>
    <w:p w14:paraId="174B3704" w14:textId="77777777" w:rsidR="0058549A" w:rsidRPr="009A3432" w:rsidRDefault="0058549A" w:rsidP="0058549A">
      <w:pPr>
        <w:pStyle w:val="BodyA"/>
        <w:numPr>
          <w:ilvl w:val="0"/>
          <w:numId w:val="11"/>
        </w:numPr>
        <w:rPr>
          <w:rFonts w:ascii="Century Gothic" w:hAnsi="Century Gothic"/>
          <w:sz w:val="16"/>
          <w:szCs w:val="16"/>
        </w:rPr>
      </w:pPr>
      <w:r w:rsidRPr="009A3432">
        <w:rPr>
          <w:rFonts w:ascii="Century Gothic" w:hAnsi="Century Gothic"/>
          <w:sz w:val="16"/>
          <w:szCs w:val="16"/>
        </w:rPr>
        <w:t>How did Rosemary try to make the house cheerful?</w:t>
      </w:r>
    </w:p>
    <w:p w14:paraId="3B8A64B4" w14:textId="77777777" w:rsidR="0058549A" w:rsidRPr="009A3432" w:rsidRDefault="00325D8B" w:rsidP="0058549A">
      <w:pPr>
        <w:pStyle w:val="BodyA"/>
        <w:numPr>
          <w:ilvl w:val="0"/>
          <w:numId w:val="11"/>
        </w:numPr>
        <w:rPr>
          <w:rFonts w:ascii="Century Gothic" w:hAnsi="Century Gothic"/>
          <w:sz w:val="16"/>
          <w:szCs w:val="16"/>
        </w:rPr>
      </w:pPr>
      <w:r w:rsidRPr="009A3432">
        <w:rPr>
          <w:rFonts w:ascii="Century Gothic" w:hAnsi="Century Gothic"/>
          <w:sz w:val="16"/>
          <w:szCs w:val="16"/>
        </w:rPr>
        <w:t>When</w:t>
      </w:r>
      <w:r w:rsidR="0058549A" w:rsidRPr="009A3432">
        <w:rPr>
          <w:rFonts w:ascii="Century Gothic" w:hAnsi="Century Gothic"/>
          <w:sz w:val="16"/>
          <w:szCs w:val="16"/>
        </w:rPr>
        <w:t xml:space="preserve"> Jeannette asks Rex, "Are we ever going home?" how does he respond?</w:t>
      </w:r>
    </w:p>
    <w:p w14:paraId="47461579" w14:textId="77777777" w:rsidR="0058549A" w:rsidRPr="009A3432" w:rsidRDefault="0058549A" w:rsidP="0058549A">
      <w:pPr>
        <w:pStyle w:val="BodyA"/>
        <w:numPr>
          <w:ilvl w:val="0"/>
          <w:numId w:val="11"/>
        </w:numPr>
        <w:rPr>
          <w:rFonts w:ascii="Century Gothic" w:hAnsi="Century Gothic"/>
          <w:sz w:val="16"/>
          <w:szCs w:val="16"/>
        </w:rPr>
      </w:pPr>
      <w:r w:rsidRPr="009A3432">
        <w:rPr>
          <w:rFonts w:ascii="Century Gothic" w:hAnsi="Century Gothic"/>
          <w:sz w:val="16"/>
          <w:szCs w:val="16"/>
        </w:rPr>
        <w:t>After Brian and Jeannette decide to make the best of their situation in Welch, what do they spend every free minute they have doing what?</w:t>
      </w:r>
    </w:p>
    <w:p w14:paraId="66B292C1" w14:textId="77777777" w:rsidR="0058549A" w:rsidRPr="009A3432" w:rsidRDefault="0058549A" w:rsidP="0058549A">
      <w:pPr>
        <w:pStyle w:val="BodyA"/>
        <w:numPr>
          <w:ilvl w:val="0"/>
          <w:numId w:val="11"/>
        </w:numPr>
        <w:rPr>
          <w:rFonts w:ascii="Century Gothic" w:hAnsi="Century Gothic"/>
          <w:sz w:val="16"/>
          <w:szCs w:val="16"/>
        </w:rPr>
      </w:pPr>
      <w:r w:rsidRPr="009A3432">
        <w:rPr>
          <w:rFonts w:ascii="Century Gothic" w:hAnsi="Century Gothic"/>
          <w:sz w:val="16"/>
          <w:szCs w:val="16"/>
        </w:rPr>
        <w:t>What happens to the hole that Brian and Jeannette dig for the foundation for the Glass Castle?</w:t>
      </w:r>
    </w:p>
    <w:p w14:paraId="6BB4E11C" w14:textId="77777777" w:rsidR="0058549A" w:rsidRPr="009A3432" w:rsidRDefault="0058549A" w:rsidP="0058549A">
      <w:pPr>
        <w:pStyle w:val="BodyA"/>
        <w:numPr>
          <w:ilvl w:val="0"/>
          <w:numId w:val="11"/>
        </w:numPr>
        <w:rPr>
          <w:rFonts w:ascii="Century Gothic" w:hAnsi="Century Gothic"/>
          <w:sz w:val="16"/>
          <w:szCs w:val="16"/>
        </w:rPr>
      </w:pPr>
      <w:r w:rsidRPr="009A3432">
        <w:rPr>
          <w:rFonts w:ascii="Century Gothic" w:hAnsi="Century Gothic"/>
          <w:sz w:val="16"/>
          <w:szCs w:val="16"/>
        </w:rPr>
        <w:t>How is this act symbolic of the kids' lives with their parents?</w:t>
      </w:r>
    </w:p>
    <w:p w14:paraId="152CD7B3" w14:textId="77777777" w:rsidR="0058549A" w:rsidRPr="009A3432" w:rsidRDefault="0058549A" w:rsidP="0058549A">
      <w:pPr>
        <w:pStyle w:val="BodyA"/>
        <w:numPr>
          <w:ilvl w:val="0"/>
          <w:numId w:val="11"/>
        </w:numPr>
        <w:rPr>
          <w:rFonts w:ascii="Century Gothic" w:hAnsi="Century Gothic"/>
          <w:sz w:val="16"/>
          <w:szCs w:val="16"/>
        </w:rPr>
      </w:pPr>
      <w:r w:rsidRPr="009A3432">
        <w:rPr>
          <w:rFonts w:ascii="Century Gothic" w:hAnsi="Century Gothic"/>
          <w:sz w:val="16"/>
          <w:szCs w:val="16"/>
        </w:rPr>
        <w:t>Who took up residence with the Walls family after the trash outside started to really pile up?</w:t>
      </w:r>
    </w:p>
    <w:p w14:paraId="745BB07C" w14:textId="77777777" w:rsidR="0058549A" w:rsidRPr="009A3432" w:rsidRDefault="0058549A" w:rsidP="0058549A">
      <w:pPr>
        <w:pStyle w:val="BodyA"/>
        <w:numPr>
          <w:ilvl w:val="0"/>
          <w:numId w:val="11"/>
        </w:numPr>
        <w:rPr>
          <w:rFonts w:ascii="Century Gothic" w:hAnsi="Century Gothic"/>
          <w:sz w:val="16"/>
          <w:szCs w:val="16"/>
        </w:rPr>
      </w:pPr>
      <w:r w:rsidRPr="009A3432">
        <w:rPr>
          <w:rFonts w:ascii="Century Gothic" w:hAnsi="Century Gothic"/>
          <w:sz w:val="16"/>
          <w:szCs w:val="16"/>
        </w:rPr>
        <w:t>How old is Maureen in this section?</w:t>
      </w:r>
    </w:p>
    <w:p w14:paraId="7C8E89AB" w14:textId="77777777" w:rsidR="0058549A" w:rsidRPr="009A3432" w:rsidRDefault="0058549A" w:rsidP="0058549A">
      <w:pPr>
        <w:pStyle w:val="BodyA"/>
        <w:numPr>
          <w:ilvl w:val="0"/>
          <w:numId w:val="11"/>
        </w:numPr>
        <w:rPr>
          <w:rFonts w:ascii="Century Gothic" w:hAnsi="Century Gothic"/>
          <w:sz w:val="16"/>
          <w:szCs w:val="16"/>
        </w:rPr>
      </w:pPr>
      <w:r w:rsidRPr="009A3432">
        <w:rPr>
          <w:rFonts w:ascii="Century Gothic" w:hAnsi="Century Gothic"/>
          <w:sz w:val="16"/>
          <w:szCs w:val="16"/>
        </w:rPr>
        <w:t>Who is Tinkle?</w:t>
      </w:r>
    </w:p>
    <w:p w14:paraId="03445272" w14:textId="77777777" w:rsidR="0058549A" w:rsidRPr="009A3432" w:rsidRDefault="0058549A" w:rsidP="0058549A">
      <w:pPr>
        <w:pStyle w:val="BodyA"/>
        <w:numPr>
          <w:ilvl w:val="0"/>
          <w:numId w:val="11"/>
        </w:numPr>
        <w:rPr>
          <w:rFonts w:ascii="Century Gothic" w:hAnsi="Century Gothic"/>
          <w:sz w:val="16"/>
          <w:szCs w:val="16"/>
        </w:rPr>
      </w:pPr>
      <w:r w:rsidRPr="009A3432">
        <w:rPr>
          <w:rFonts w:ascii="Century Gothic" w:hAnsi="Century Gothic"/>
          <w:sz w:val="16"/>
          <w:szCs w:val="16"/>
        </w:rPr>
        <w:t>Why was Rosemary slightly upset about the situation with the rat?</w:t>
      </w:r>
    </w:p>
    <w:p w14:paraId="6F1B937D" w14:textId="77777777" w:rsidR="0058549A" w:rsidRPr="009A3432" w:rsidRDefault="0058549A" w:rsidP="0058549A">
      <w:pPr>
        <w:pStyle w:val="BodyA"/>
        <w:numPr>
          <w:ilvl w:val="0"/>
          <w:numId w:val="11"/>
        </w:numPr>
        <w:rPr>
          <w:rFonts w:ascii="Century Gothic" w:hAnsi="Century Gothic"/>
          <w:sz w:val="16"/>
          <w:szCs w:val="16"/>
        </w:rPr>
      </w:pPr>
      <w:r w:rsidRPr="009A3432">
        <w:rPr>
          <w:rFonts w:ascii="Century Gothic" w:hAnsi="Century Gothic"/>
          <w:sz w:val="16"/>
          <w:szCs w:val="16"/>
        </w:rPr>
        <w:t>What happened to Rufus after Brian hung him outside?</w:t>
      </w:r>
    </w:p>
    <w:p w14:paraId="0FF60579" w14:textId="77777777" w:rsidR="0058549A" w:rsidRPr="009A3432" w:rsidRDefault="0058549A" w:rsidP="0058549A">
      <w:pPr>
        <w:pStyle w:val="BodyA"/>
        <w:numPr>
          <w:ilvl w:val="0"/>
          <w:numId w:val="11"/>
        </w:numPr>
        <w:rPr>
          <w:rFonts w:ascii="Century Gothic" w:hAnsi="Century Gothic"/>
          <w:sz w:val="16"/>
          <w:szCs w:val="16"/>
        </w:rPr>
      </w:pPr>
      <w:r w:rsidRPr="009A3432">
        <w:rPr>
          <w:rFonts w:ascii="Century Gothic" w:hAnsi="Century Gothic"/>
          <w:sz w:val="16"/>
          <w:szCs w:val="16"/>
        </w:rPr>
        <w:t>When the garbage pit is completely full, how does Rosemary instruct Jeannette to deal with the situation?</w:t>
      </w:r>
    </w:p>
    <w:p w14:paraId="6C3C9C17" w14:textId="77777777" w:rsidR="0058549A" w:rsidRPr="009A3432" w:rsidRDefault="0058549A" w:rsidP="0058549A">
      <w:pPr>
        <w:pStyle w:val="BodyA"/>
        <w:numPr>
          <w:ilvl w:val="0"/>
          <w:numId w:val="11"/>
        </w:numPr>
        <w:rPr>
          <w:rFonts w:ascii="Century Gothic" w:hAnsi="Century Gothic"/>
          <w:sz w:val="16"/>
          <w:szCs w:val="16"/>
        </w:rPr>
      </w:pPr>
      <w:r w:rsidRPr="009A3432">
        <w:rPr>
          <w:rFonts w:ascii="Century Gothic" w:hAnsi="Century Gothic"/>
          <w:sz w:val="16"/>
          <w:szCs w:val="16"/>
        </w:rPr>
        <w:t>When Jeannette tells Rosemary that their neighbors will begin to think less of them because of the heap of garbage outside their house, what does Rosemary say?</w:t>
      </w:r>
    </w:p>
    <w:p w14:paraId="6C3D13D7" w14:textId="77777777" w:rsidR="0058549A" w:rsidRPr="009A3432" w:rsidRDefault="0058549A" w:rsidP="0058549A">
      <w:pPr>
        <w:pStyle w:val="BodyA"/>
        <w:numPr>
          <w:ilvl w:val="0"/>
          <w:numId w:val="11"/>
        </w:numPr>
        <w:rPr>
          <w:rFonts w:ascii="Century Gothic" w:hAnsi="Century Gothic"/>
          <w:sz w:val="16"/>
          <w:szCs w:val="16"/>
        </w:rPr>
      </w:pPr>
      <w:r w:rsidRPr="009A3432">
        <w:rPr>
          <w:rFonts w:ascii="Century Gothic" w:hAnsi="Century Gothic"/>
          <w:sz w:val="16"/>
          <w:szCs w:val="16"/>
        </w:rPr>
        <w:t>When Jeannette suggests doing a little to "spruce up" their yard by cutting tired in half to create decorations, how does Rosemary respond?</w:t>
      </w:r>
    </w:p>
    <w:p w14:paraId="7E2F181C" w14:textId="77777777" w:rsidR="0058549A" w:rsidRPr="009A3432" w:rsidRDefault="0058549A" w:rsidP="0058549A">
      <w:pPr>
        <w:pStyle w:val="BodyA"/>
        <w:numPr>
          <w:ilvl w:val="0"/>
          <w:numId w:val="11"/>
        </w:numPr>
        <w:rPr>
          <w:rFonts w:ascii="Century Gothic" w:hAnsi="Century Gothic"/>
          <w:sz w:val="16"/>
          <w:szCs w:val="16"/>
        </w:rPr>
      </w:pPr>
      <w:r w:rsidRPr="009A3432">
        <w:rPr>
          <w:rFonts w:ascii="Century Gothic" w:hAnsi="Century Gothic"/>
          <w:sz w:val="16"/>
          <w:szCs w:val="16"/>
        </w:rPr>
        <w:t>What does Jeannette decide to do to make their house look a little more like other people's houses?</w:t>
      </w:r>
    </w:p>
    <w:p w14:paraId="6FBCF7DC" w14:textId="77777777" w:rsidR="0058549A" w:rsidRPr="009A3432" w:rsidRDefault="0058549A" w:rsidP="0058549A">
      <w:pPr>
        <w:pStyle w:val="BodyA"/>
        <w:numPr>
          <w:ilvl w:val="0"/>
          <w:numId w:val="11"/>
        </w:numPr>
        <w:rPr>
          <w:rFonts w:ascii="Century Gothic" w:hAnsi="Century Gothic"/>
          <w:sz w:val="16"/>
          <w:szCs w:val="16"/>
        </w:rPr>
      </w:pPr>
      <w:r w:rsidRPr="009A3432">
        <w:rPr>
          <w:rFonts w:ascii="Century Gothic" w:hAnsi="Century Gothic"/>
          <w:sz w:val="16"/>
          <w:szCs w:val="16"/>
        </w:rPr>
        <w:t>Who chips in to get the work done on making the house on Little Hobart Street look better?</w:t>
      </w:r>
    </w:p>
    <w:p w14:paraId="3F7D9F58" w14:textId="77777777" w:rsidR="0058549A" w:rsidRPr="009A3432" w:rsidRDefault="0058549A" w:rsidP="0058549A">
      <w:pPr>
        <w:pStyle w:val="BodyA"/>
        <w:numPr>
          <w:ilvl w:val="0"/>
          <w:numId w:val="11"/>
        </w:numPr>
        <w:rPr>
          <w:rFonts w:ascii="Century Gothic" w:hAnsi="Century Gothic"/>
          <w:sz w:val="16"/>
          <w:szCs w:val="16"/>
        </w:rPr>
      </w:pPr>
      <w:r w:rsidRPr="009A3432">
        <w:rPr>
          <w:rFonts w:ascii="Century Gothic" w:hAnsi="Century Gothic"/>
          <w:sz w:val="16"/>
          <w:szCs w:val="16"/>
        </w:rPr>
        <w:t>How do Rex, Rosemary, Brian, and Lori respond to Jeannette's project?</w:t>
      </w:r>
    </w:p>
    <w:p w14:paraId="5156C683" w14:textId="77777777" w:rsidR="0058549A" w:rsidRPr="009A3432" w:rsidRDefault="0058549A" w:rsidP="0058549A">
      <w:pPr>
        <w:pStyle w:val="BodyA"/>
        <w:numPr>
          <w:ilvl w:val="0"/>
          <w:numId w:val="11"/>
        </w:numPr>
        <w:rPr>
          <w:rFonts w:ascii="Century Gothic" w:hAnsi="Century Gothic"/>
          <w:sz w:val="16"/>
          <w:szCs w:val="16"/>
        </w:rPr>
      </w:pPr>
      <w:r w:rsidRPr="009A3432">
        <w:rPr>
          <w:rFonts w:ascii="Century Gothic" w:hAnsi="Century Gothic"/>
          <w:sz w:val="16"/>
          <w:szCs w:val="16"/>
        </w:rPr>
        <w:t>Why is Jeannette's project halted?</w:t>
      </w:r>
    </w:p>
    <w:p w14:paraId="090A7DBD" w14:textId="77777777" w:rsidR="0058549A" w:rsidRPr="009A3432" w:rsidRDefault="0058549A" w:rsidP="0058549A">
      <w:pPr>
        <w:pStyle w:val="BodyA"/>
        <w:numPr>
          <w:ilvl w:val="0"/>
          <w:numId w:val="11"/>
        </w:numPr>
        <w:rPr>
          <w:rFonts w:ascii="Century Gothic" w:hAnsi="Century Gothic"/>
          <w:sz w:val="16"/>
          <w:szCs w:val="16"/>
        </w:rPr>
      </w:pPr>
      <w:r w:rsidRPr="009A3432">
        <w:rPr>
          <w:rFonts w:ascii="Century Gothic" w:hAnsi="Century Gothic"/>
          <w:sz w:val="16"/>
          <w:szCs w:val="16"/>
        </w:rPr>
        <w:t>How is Jeannette different from all of the other characters in the book by this point? What makes her different?</w:t>
      </w:r>
    </w:p>
    <w:p w14:paraId="72866F95" w14:textId="77777777" w:rsidR="0058549A" w:rsidRPr="009A3432" w:rsidRDefault="0058549A" w:rsidP="0058549A">
      <w:pPr>
        <w:pStyle w:val="BodyA"/>
        <w:numPr>
          <w:ilvl w:val="0"/>
          <w:numId w:val="11"/>
        </w:numPr>
        <w:rPr>
          <w:rFonts w:ascii="Century Gothic" w:hAnsi="Century Gothic"/>
          <w:sz w:val="16"/>
          <w:szCs w:val="16"/>
        </w:rPr>
      </w:pPr>
      <w:r w:rsidRPr="009A3432">
        <w:rPr>
          <w:rFonts w:ascii="Century Gothic" w:hAnsi="Century Gothic"/>
          <w:sz w:val="16"/>
          <w:szCs w:val="16"/>
        </w:rPr>
        <w:t>What does the "weird-looking half-finished patch job" announce to the world according to Jeannette?</w:t>
      </w:r>
    </w:p>
    <w:p w14:paraId="2A73A29D" w14:textId="77777777" w:rsidR="0058549A" w:rsidRPr="009A3432" w:rsidRDefault="0058549A" w:rsidP="00E566DE">
      <w:pPr>
        <w:pStyle w:val="BodyA"/>
        <w:numPr>
          <w:ilvl w:val="0"/>
          <w:numId w:val="11"/>
        </w:numPr>
        <w:rPr>
          <w:rFonts w:ascii="Century Gothic" w:hAnsi="Century Gothic"/>
          <w:sz w:val="16"/>
          <w:szCs w:val="16"/>
        </w:rPr>
      </w:pPr>
      <w:r w:rsidRPr="009A3432">
        <w:rPr>
          <w:rFonts w:ascii="Century Gothic" w:hAnsi="Century Gothic"/>
          <w:sz w:val="16"/>
          <w:szCs w:val="16"/>
        </w:rPr>
        <w:t>How is this expression reflective of the family's life?</w:t>
      </w:r>
    </w:p>
    <w:p w14:paraId="313221B3" w14:textId="77777777" w:rsidR="009A3432" w:rsidRPr="009A3432" w:rsidRDefault="009A3432" w:rsidP="009A3432">
      <w:pPr>
        <w:pStyle w:val="BodyA"/>
        <w:tabs>
          <w:tab w:val="left" w:pos="240"/>
        </w:tabs>
        <w:ind w:left="360"/>
        <w:rPr>
          <w:rFonts w:ascii="Century Gothic" w:hAnsi="Century Gothic"/>
          <w:b/>
          <w:sz w:val="16"/>
          <w:szCs w:val="16"/>
        </w:rPr>
      </w:pPr>
    </w:p>
    <w:p w14:paraId="6B43A07F" w14:textId="77777777" w:rsidR="0058549A" w:rsidRPr="009A3432" w:rsidRDefault="0058549A" w:rsidP="00736A51">
      <w:pPr>
        <w:pStyle w:val="BodyA"/>
        <w:numPr>
          <w:ilvl w:val="0"/>
          <w:numId w:val="11"/>
        </w:numPr>
        <w:tabs>
          <w:tab w:val="left" w:pos="240"/>
        </w:tabs>
        <w:rPr>
          <w:rFonts w:ascii="Century Gothic" w:hAnsi="Century Gothic"/>
          <w:b/>
          <w:sz w:val="16"/>
          <w:szCs w:val="16"/>
        </w:rPr>
      </w:pPr>
      <w:r w:rsidRPr="009A3432">
        <w:rPr>
          <w:rFonts w:ascii="Century Gothic" w:hAnsi="Century Gothic"/>
          <w:b/>
          <w:sz w:val="16"/>
          <w:szCs w:val="16"/>
        </w:rPr>
        <w:t>Reading Assignment 11, pages 175-192</w:t>
      </w:r>
    </w:p>
    <w:p w14:paraId="1C712B7D" w14:textId="77777777" w:rsidR="0058549A" w:rsidRPr="009A3432" w:rsidRDefault="0058549A" w:rsidP="00736A51">
      <w:pPr>
        <w:pStyle w:val="ListParagraph"/>
        <w:numPr>
          <w:ilvl w:val="0"/>
          <w:numId w:val="11"/>
        </w:numPr>
        <w:rPr>
          <w:rFonts w:ascii="Century Gothic" w:hAnsi="Century Gothic"/>
          <w:sz w:val="16"/>
          <w:szCs w:val="16"/>
        </w:rPr>
      </w:pPr>
      <w:r w:rsidRPr="009A3432">
        <w:rPr>
          <w:rFonts w:ascii="Century Gothic" w:hAnsi="Century Gothic"/>
          <w:sz w:val="16"/>
          <w:szCs w:val="16"/>
        </w:rPr>
        <w:t xml:space="preserve">What about the winter season appeals to Jeannette?  </w:t>
      </w:r>
    </w:p>
    <w:p w14:paraId="3C9E1DEC" w14:textId="77777777" w:rsidR="0058549A" w:rsidRPr="009A3432" w:rsidRDefault="0058549A" w:rsidP="00736A51">
      <w:pPr>
        <w:pStyle w:val="ListParagraph"/>
        <w:numPr>
          <w:ilvl w:val="0"/>
          <w:numId w:val="11"/>
        </w:numPr>
        <w:rPr>
          <w:rFonts w:ascii="Century Gothic" w:hAnsi="Century Gothic"/>
          <w:sz w:val="16"/>
          <w:szCs w:val="16"/>
        </w:rPr>
      </w:pPr>
      <w:r w:rsidRPr="009A3432">
        <w:rPr>
          <w:rFonts w:ascii="Century Gothic" w:hAnsi="Century Gothic"/>
          <w:sz w:val="16"/>
          <w:szCs w:val="16"/>
        </w:rPr>
        <w:t>What means does the Walls family use to heat their house?</w:t>
      </w:r>
    </w:p>
    <w:p w14:paraId="18EEB377" w14:textId="77777777" w:rsidR="0058549A" w:rsidRPr="009A3432" w:rsidRDefault="0058549A" w:rsidP="00736A51">
      <w:pPr>
        <w:pStyle w:val="ListParagraph"/>
        <w:numPr>
          <w:ilvl w:val="0"/>
          <w:numId w:val="11"/>
        </w:numPr>
        <w:rPr>
          <w:rFonts w:ascii="Century Gothic" w:hAnsi="Century Gothic"/>
          <w:sz w:val="16"/>
          <w:szCs w:val="16"/>
        </w:rPr>
      </w:pPr>
      <w:r w:rsidRPr="009A3432">
        <w:rPr>
          <w:rFonts w:ascii="Century Gothic" w:hAnsi="Century Gothic"/>
          <w:sz w:val="16"/>
          <w:szCs w:val="16"/>
        </w:rPr>
        <w:t>Why does mom say that the Walls children should be thankful (regarding heat/winter weather)?</w:t>
      </w:r>
    </w:p>
    <w:p w14:paraId="18678FB5" w14:textId="77777777" w:rsidR="0058549A" w:rsidRPr="009A3432" w:rsidRDefault="0058549A" w:rsidP="00736A51">
      <w:pPr>
        <w:pStyle w:val="ListParagraph"/>
        <w:numPr>
          <w:ilvl w:val="0"/>
          <w:numId w:val="11"/>
        </w:numPr>
        <w:rPr>
          <w:rFonts w:ascii="Century Gothic" w:hAnsi="Century Gothic"/>
          <w:sz w:val="16"/>
          <w:szCs w:val="16"/>
        </w:rPr>
      </w:pPr>
      <w:r w:rsidRPr="009A3432">
        <w:rPr>
          <w:rFonts w:ascii="Century Gothic" w:hAnsi="Century Gothic"/>
          <w:sz w:val="16"/>
          <w:szCs w:val="16"/>
        </w:rPr>
        <w:t xml:space="preserve">How is the roof of the Walls home different from most other homes?  What is the cause of this? </w:t>
      </w:r>
    </w:p>
    <w:p w14:paraId="5800E46D" w14:textId="77777777" w:rsidR="0058549A" w:rsidRPr="009A3432" w:rsidRDefault="0058549A" w:rsidP="00736A51">
      <w:pPr>
        <w:pStyle w:val="ListParagraph"/>
        <w:numPr>
          <w:ilvl w:val="0"/>
          <w:numId w:val="11"/>
        </w:numPr>
        <w:rPr>
          <w:rFonts w:ascii="Century Gothic" w:hAnsi="Century Gothic"/>
          <w:sz w:val="16"/>
          <w:szCs w:val="16"/>
        </w:rPr>
      </w:pPr>
      <w:r w:rsidRPr="009A3432">
        <w:rPr>
          <w:rFonts w:ascii="Century Gothic" w:hAnsi="Century Gothic"/>
          <w:sz w:val="16"/>
          <w:szCs w:val="16"/>
        </w:rPr>
        <w:t>How does mom put a “positive spin” on this chilly situation?</w:t>
      </w:r>
    </w:p>
    <w:p w14:paraId="354802FD" w14:textId="77777777" w:rsidR="0058549A" w:rsidRPr="009A3432" w:rsidRDefault="0058549A" w:rsidP="00736A51">
      <w:pPr>
        <w:pStyle w:val="ListParagraph"/>
        <w:numPr>
          <w:ilvl w:val="0"/>
          <w:numId w:val="11"/>
        </w:numPr>
        <w:rPr>
          <w:rFonts w:ascii="Century Gothic" w:hAnsi="Century Gothic"/>
          <w:sz w:val="16"/>
          <w:szCs w:val="16"/>
        </w:rPr>
      </w:pPr>
      <w:r w:rsidRPr="009A3432">
        <w:rPr>
          <w:rFonts w:ascii="Century Gothic" w:hAnsi="Century Gothic"/>
          <w:sz w:val="16"/>
          <w:szCs w:val="16"/>
        </w:rPr>
        <w:t>Who was Iggy and what happened to him?</w:t>
      </w:r>
    </w:p>
    <w:p w14:paraId="26A77223" w14:textId="77777777" w:rsidR="0058549A" w:rsidRPr="009A3432" w:rsidRDefault="0058549A" w:rsidP="00736A51">
      <w:pPr>
        <w:pStyle w:val="ListParagraph"/>
        <w:numPr>
          <w:ilvl w:val="0"/>
          <w:numId w:val="11"/>
        </w:numPr>
        <w:rPr>
          <w:rFonts w:ascii="Century Gothic" w:hAnsi="Century Gothic"/>
          <w:sz w:val="16"/>
          <w:szCs w:val="16"/>
        </w:rPr>
      </w:pPr>
      <w:r w:rsidRPr="009A3432">
        <w:rPr>
          <w:rFonts w:ascii="Century Gothic" w:hAnsi="Century Gothic"/>
          <w:sz w:val="16"/>
          <w:szCs w:val="16"/>
        </w:rPr>
        <w:t>Mom says, “All seasons have something to offer.”  What does she say that cold has to offer? How is this ironic?</w:t>
      </w:r>
    </w:p>
    <w:p w14:paraId="00D27479" w14:textId="77777777" w:rsidR="0058549A" w:rsidRPr="009A3432" w:rsidRDefault="0058549A" w:rsidP="00736A51">
      <w:pPr>
        <w:pStyle w:val="ListParagraph"/>
        <w:numPr>
          <w:ilvl w:val="0"/>
          <w:numId w:val="11"/>
        </w:numPr>
        <w:rPr>
          <w:rFonts w:ascii="Century Gothic" w:hAnsi="Century Gothic"/>
          <w:sz w:val="16"/>
          <w:szCs w:val="16"/>
        </w:rPr>
      </w:pPr>
      <w:r w:rsidRPr="009A3432">
        <w:rPr>
          <w:rFonts w:ascii="Century Gothic" w:hAnsi="Century Gothic"/>
          <w:sz w:val="16"/>
          <w:szCs w:val="16"/>
        </w:rPr>
        <w:t>What does mom decide the Walls children do in January?</w:t>
      </w:r>
    </w:p>
    <w:p w14:paraId="24CAEB93" w14:textId="77777777" w:rsidR="0058549A" w:rsidRPr="009A3432" w:rsidRDefault="0058549A" w:rsidP="00736A51">
      <w:pPr>
        <w:pStyle w:val="ListParagraph"/>
        <w:numPr>
          <w:ilvl w:val="0"/>
          <w:numId w:val="11"/>
        </w:numPr>
        <w:rPr>
          <w:rFonts w:ascii="Century Gothic" w:hAnsi="Century Gothic"/>
          <w:sz w:val="16"/>
          <w:szCs w:val="16"/>
        </w:rPr>
      </w:pPr>
      <w:r w:rsidRPr="009A3432">
        <w:rPr>
          <w:rFonts w:ascii="Century Gothic" w:hAnsi="Century Gothic"/>
          <w:sz w:val="16"/>
          <w:szCs w:val="16"/>
        </w:rPr>
        <w:t>What do the children use to burn the wet wood?  What is dad’s opinion of this method? What happens to Lori?</w:t>
      </w:r>
    </w:p>
    <w:p w14:paraId="17BC20ED" w14:textId="77777777" w:rsidR="0058549A" w:rsidRPr="009A3432" w:rsidRDefault="0058549A" w:rsidP="00736A51">
      <w:pPr>
        <w:pStyle w:val="ListParagraph"/>
        <w:numPr>
          <w:ilvl w:val="0"/>
          <w:numId w:val="11"/>
        </w:numPr>
        <w:rPr>
          <w:rFonts w:ascii="Century Gothic" w:hAnsi="Century Gothic"/>
          <w:sz w:val="16"/>
          <w:szCs w:val="16"/>
        </w:rPr>
      </w:pPr>
      <w:r w:rsidRPr="009A3432">
        <w:rPr>
          <w:rFonts w:ascii="Century Gothic" w:hAnsi="Century Gothic"/>
          <w:sz w:val="16"/>
          <w:szCs w:val="16"/>
        </w:rPr>
        <w:t>After Lori’s incident, mom reminds her of the saying “What doesn’t kill you will make you stronger.”  What is Lori’s response?  Do you believe that this saying is true in your own life?  Do you think this saying is true for the Walls children?</w:t>
      </w:r>
    </w:p>
    <w:p w14:paraId="2747DDC2" w14:textId="77777777" w:rsidR="0058549A" w:rsidRPr="009A3432" w:rsidRDefault="0058549A" w:rsidP="00736A51">
      <w:pPr>
        <w:pStyle w:val="ListParagraph"/>
        <w:numPr>
          <w:ilvl w:val="0"/>
          <w:numId w:val="11"/>
        </w:numPr>
        <w:rPr>
          <w:rFonts w:ascii="Century Gothic" w:hAnsi="Century Gothic"/>
          <w:sz w:val="16"/>
          <w:szCs w:val="16"/>
        </w:rPr>
      </w:pPr>
      <w:r w:rsidRPr="009A3432">
        <w:rPr>
          <w:rFonts w:ascii="Century Gothic" w:hAnsi="Century Gothic"/>
          <w:sz w:val="16"/>
          <w:szCs w:val="16"/>
        </w:rPr>
        <w:t>What is the small plastic box that Jeannette discovers for the first time at the McDowell’s house? What is Jeannette’s reaction to it?</w:t>
      </w:r>
    </w:p>
    <w:p w14:paraId="0B131969" w14:textId="77777777" w:rsidR="0058549A" w:rsidRPr="009A3432" w:rsidRDefault="0058549A" w:rsidP="00736A51">
      <w:pPr>
        <w:pStyle w:val="ListParagraph"/>
        <w:numPr>
          <w:ilvl w:val="0"/>
          <w:numId w:val="11"/>
        </w:numPr>
        <w:rPr>
          <w:rFonts w:ascii="Century Gothic" w:hAnsi="Century Gothic"/>
          <w:sz w:val="16"/>
          <w:szCs w:val="16"/>
        </w:rPr>
      </w:pPr>
      <w:r w:rsidRPr="009A3432">
        <w:rPr>
          <w:rFonts w:ascii="Century Gothic" w:hAnsi="Century Gothic"/>
          <w:sz w:val="16"/>
          <w:szCs w:val="16"/>
        </w:rPr>
        <w:t>Who dies during the Walls family’s second winter in Welch?  Mom and dad have differing opinions about what caused the death.  What are their opinions? How does dad react, and why do you think he is so distraught?</w:t>
      </w:r>
    </w:p>
    <w:p w14:paraId="76C27645" w14:textId="77777777" w:rsidR="0058549A" w:rsidRPr="009A3432" w:rsidRDefault="0058549A" w:rsidP="00736A51">
      <w:pPr>
        <w:pStyle w:val="ListParagraph"/>
        <w:numPr>
          <w:ilvl w:val="0"/>
          <w:numId w:val="11"/>
        </w:numPr>
        <w:rPr>
          <w:rFonts w:ascii="Century Gothic" w:hAnsi="Century Gothic"/>
          <w:sz w:val="16"/>
          <w:szCs w:val="16"/>
        </w:rPr>
      </w:pPr>
      <w:r w:rsidRPr="009A3432">
        <w:rPr>
          <w:rFonts w:ascii="Century Gothic" w:hAnsi="Century Gothic"/>
          <w:sz w:val="16"/>
          <w:szCs w:val="16"/>
        </w:rPr>
        <w:t>How does Dad react to Lori’s comment “Ding-Dong, the witch is dead”?  What is ironic about his comment to the kids?</w:t>
      </w:r>
    </w:p>
    <w:p w14:paraId="1D402234" w14:textId="77777777" w:rsidR="0058549A" w:rsidRPr="009A3432" w:rsidRDefault="0058549A" w:rsidP="00736A51">
      <w:pPr>
        <w:pStyle w:val="ListParagraph"/>
        <w:numPr>
          <w:ilvl w:val="0"/>
          <w:numId w:val="11"/>
        </w:numPr>
        <w:rPr>
          <w:rFonts w:ascii="Century Gothic" w:hAnsi="Century Gothic"/>
          <w:sz w:val="16"/>
          <w:szCs w:val="16"/>
        </w:rPr>
      </w:pPr>
      <w:r w:rsidRPr="009A3432">
        <w:rPr>
          <w:rFonts w:ascii="Century Gothic" w:hAnsi="Century Gothic"/>
          <w:sz w:val="16"/>
          <w:szCs w:val="16"/>
        </w:rPr>
        <w:t>What happens when Jeannette is sent to pick up her dad from the bar?  The man who gives Jeannette and her father a ride home from the bar makes a comment that offends Jeannette.  What does he really mean by the com</w:t>
      </w:r>
      <w:r w:rsidR="00325D8B" w:rsidRPr="009A3432">
        <w:rPr>
          <w:rFonts w:ascii="Century Gothic" w:hAnsi="Century Gothic"/>
          <w:sz w:val="16"/>
          <w:szCs w:val="16"/>
        </w:rPr>
        <w:t>ment?  How does Jeannette react?</w:t>
      </w:r>
    </w:p>
    <w:p w14:paraId="406CDAC4" w14:textId="77777777" w:rsidR="0058549A" w:rsidRPr="009A3432" w:rsidRDefault="0058549A" w:rsidP="00736A51">
      <w:pPr>
        <w:pStyle w:val="ListParagraph"/>
        <w:numPr>
          <w:ilvl w:val="0"/>
          <w:numId w:val="11"/>
        </w:numPr>
        <w:rPr>
          <w:rFonts w:ascii="Century Gothic" w:hAnsi="Century Gothic"/>
          <w:sz w:val="16"/>
          <w:szCs w:val="16"/>
        </w:rPr>
      </w:pPr>
      <w:r w:rsidRPr="009A3432">
        <w:rPr>
          <w:rFonts w:ascii="Century Gothic" w:hAnsi="Century Gothic"/>
          <w:sz w:val="16"/>
          <w:szCs w:val="16"/>
        </w:rPr>
        <w:t>What happened to grandpa and uncle Stanley’s house? Where did they move following this incident?</w:t>
      </w:r>
    </w:p>
    <w:p w14:paraId="2B115BAF" w14:textId="77777777" w:rsidR="0058549A" w:rsidRPr="009A3432" w:rsidRDefault="0058549A" w:rsidP="00736A51">
      <w:pPr>
        <w:pStyle w:val="ListParagraph"/>
        <w:numPr>
          <w:ilvl w:val="0"/>
          <w:numId w:val="11"/>
        </w:numPr>
        <w:rPr>
          <w:rFonts w:ascii="Century Gothic" w:hAnsi="Century Gothic"/>
          <w:sz w:val="16"/>
          <w:szCs w:val="16"/>
        </w:rPr>
      </w:pPr>
      <w:r w:rsidRPr="009A3432">
        <w:rPr>
          <w:rFonts w:ascii="Century Gothic" w:hAnsi="Century Gothic"/>
          <w:sz w:val="16"/>
          <w:szCs w:val="16"/>
        </w:rPr>
        <w:t>What is your reaction to Rosemary’s refusal to console Jeannette after Uncle Stanley’s INNAPPROPRIATE, INEXCUSABLE behavior?</w:t>
      </w:r>
    </w:p>
    <w:p w14:paraId="53F7112E" w14:textId="77777777" w:rsidR="0058549A" w:rsidRPr="009A3432" w:rsidRDefault="0058549A" w:rsidP="00736A51">
      <w:pPr>
        <w:pStyle w:val="ListParagraph"/>
        <w:numPr>
          <w:ilvl w:val="0"/>
          <w:numId w:val="11"/>
        </w:numPr>
        <w:rPr>
          <w:rFonts w:ascii="Century Gothic" w:hAnsi="Century Gothic"/>
          <w:sz w:val="16"/>
          <w:szCs w:val="16"/>
        </w:rPr>
      </w:pPr>
      <w:r w:rsidRPr="009A3432">
        <w:rPr>
          <w:rFonts w:ascii="Century Gothic" w:hAnsi="Century Gothic"/>
          <w:sz w:val="16"/>
          <w:szCs w:val="16"/>
        </w:rPr>
        <w:t>What condition is the Walls house in by the time spring rolls around?  What must Brian do to keep dry while in bed?  What happens to the porch? Since it has become dangerous to go to the outhouse at night, what must the Walls family do?</w:t>
      </w:r>
    </w:p>
    <w:p w14:paraId="485AEBED" w14:textId="77777777" w:rsidR="0058549A" w:rsidRPr="009A3432" w:rsidRDefault="0058549A" w:rsidP="00736A51">
      <w:pPr>
        <w:pStyle w:val="ListParagraph"/>
        <w:numPr>
          <w:ilvl w:val="0"/>
          <w:numId w:val="11"/>
        </w:numPr>
        <w:rPr>
          <w:rFonts w:ascii="Century Gothic" w:hAnsi="Century Gothic"/>
          <w:sz w:val="16"/>
          <w:szCs w:val="16"/>
        </w:rPr>
      </w:pPr>
      <w:r w:rsidRPr="009A3432">
        <w:rPr>
          <w:rFonts w:ascii="Century Gothic" w:hAnsi="Century Gothic"/>
          <w:sz w:val="16"/>
          <w:szCs w:val="16"/>
        </w:rPr>
        <w:t>What do Brian and Jeannette find among pieces of rotting lumber?  What does Mom decide to do with the item and why?</w:t>
      </w:r>
    </w:p>
    <w:p w14:paraId="6319B13F" w14:textId="77777777" w:rsidR="0058549A" w:rsidRPr="009A3432" w:rsidRDefault="0058549A" w:rsidP="00736A51">
      <w:pPr>
        <w:pStyle w:val="ListParagraph"/>
        <w:numPr>
          <w:ilvl w:val="0"/>
          <w:numId w:val="11"/>
        </w:numPr>
        <w:rPr>
          <w:rFonts w:ascii="Century Gothic" w:hAnsi="Century Gothic"/>
          <w:sz w:val="16"/>
          <w:szCs w:val="16"/>
        </w:rPr>
      </w:pPr>
      <w:r w:rsidRPr="009A3432">
        <w:rPr>
          <w:rFonts w:ascii="Century Gothic" w:hAnsi="Century Gothic"/>
          <w:sz w:val="16"/>
          <w:szCs w:val="16"/>
        </w:rPr>
        <w:t>What does Jeannette suggest her mother do to improve their situation?  Do you think that this move would benefit the Walls family?</w:t>
      </w:r>
    </w:p>
    <w:p w14:paraId="6BB1A908" w14:textId="77777777" w:rsidR="0058549A" w:rsidRPr="009A3432" w:rsidRDefault="0058549A" w:rsidP="00736A51">
      <w:pPr>
        <w:pStyle w:val="ListParagraph"/>
        <w:numPr>
          <w:ilvl w:val="0"/>
          <w:numId w:val="11"/>
        </w:numPr>
        <w:rPr>
          <w:rFonts w:ascii="Century Gothic" w:hAnsi="Century Gothic"/>
          <w:sz w:val="16"/>
          <w:szCs w:val="16"/>
        </w:rPr>
      </w:pPr>
      <w:r w:rsidRPr="009A3432">
        <w:rPr>
          <w:rFonts w:ascii="Century Gothic" w:hAnsi="Century Gothic"/>
          <w:sz w:val="16"/>
          <w:szCs w:val="16"/>
        </w:rPr>
        <w:t>Why is Rosemary opposed to welfare, even though it would greatly help their family?</w:t>
      </w:r>
    </w:p>
    <w:p w14:paraId="19AE8E5F" w14:textId="77777777" w:rsidR="0058549A" w:rsidRPr="009A3432" w:rsidRDefault="0058549A" w:rsidP="00736A51">
      <w:pPr>
        <w:pStyle w:val="ListParagraph"/>
        <w:numPr>
          <w:ilvl w:val="0"/>
          <w:numId w:val="11"/>
        </w:numPr>
        <w:rPr>
          <w:rFonts w:ascii="Century Gothic" w:hAnsi="Century Gothic"/>
          <w:sz w:val="16"/>
          <w:szCs w:val="16"/>
        </w:rPr>
      </w:pPr>
      <w:r w:rsidRPr="009A3432">
        <w:rPr>
          <w:rFonts w:ascii="Century Gothic" w:hAnsi="Century Gothic"/>
          <w:sz w:val="16"/>
          <w:szCs w:val="16"/>
        </w:rPr>
        <w:t>Rosemary claims that she couldn’t leave her husband because of what reason?</w:t>
      </w:r>
    </w:p>
    <w:p w14:paraId="58988CBB" w14:textId="77777777" w:rsidR="00325D8B" w:rsidRPr="009A3432" w:rsidRDefault="0058549A" w:rsidP="00E566DE">
      <w:pPr>
        <w:pStyle w:val="ListParagraph"/>
        <w:numPr>
          <w:ilvl w:val="0"/>
          <w:numId w:val="11"/>
        </w:numPr>
        <w:rPr>
          <w:rFonts w:ascii="Century Gothic" w:hAnsi="Century Gothic"/>
          <w:sz w:val="16"/>
          <w:szCs w:val="16"/>
        </w:rPr>
      </w:pPr>
      <w:r w:rsidRPr="009A3432">
        <w:rPr>
          <w:rFonts w:ascii="Century Gothic" w:hAnsi="Century Gothic"/>
          <w:sz w:val="16"/>
          <w:szCs w:val="16"/>
        </w:rPr>
        <w:t>With whom does Jeannette go to the public swimming pool?</w:t>
      </w:r>
    </w:p>
    <w:p w14:paraId="6F5BC0F1" w14:textId="77777777" w:rsidR="00325D8B" w:rsidRPr="009A3432" w:rsidRDefault="00325D8B" w:rsidP="00325D8B">
      <w:pPr>
        <w:pStyle w:val="ListParagraph"/>
        <w:ind w:left="360"/>
        <w:rPr>
          <w:rFonts w:ascii="Century Gothic" w:hAnsi="Century Gothic"/>
          <w:sz w:val="16"/>
          <w:szCs w:val="16"/>
        </w:rPr>
      </w:pPr>
    </w:p>
    <w:p w14:paraId="2E05C3AE" w14:textId="77777777" w:rsidR="009A3432" w:rsidRPr="009A3432" w:rsidRDefault="009A3432" w:rsidP="009A3432">
      <w:pPr>
        <w:pStyle w:val="ListParagraph"/>
        <w:ind w:left="360"/>
        <w:rPr>
          <w:rFonts w:ascii="Century Gothic" w:hAnsi="Century Gothic"/>
          <w:sz w:val="16"/>
          <w:szCs w:val="16"/>
        </w:rPr>
      </w:pPr>
      <w:bookmarkStart w:id="0" w:name="_GoBack"/>
      <w:bookmarkEnd w:id="0"/>
    </w:p>
    <w:p w14:paraId="2E30B3DE" w14:textId="77777777" w:rsidR="009A3432" w:rsidRPr="009A3432" w:rsidRDefault="009A3432" w:rsidP="009A3432">
      <w:pPr>
        <w:rPr>
          <w:rFonts w:ascii="Century Gothic" w:hAnsi="Century Gothic"/>
          <w:b/>
          <w:sz w:val="16"/>
          <w:szCs w:val="16"/>
        </w:rPr>
      </w:pPr>
    </w:p>
    <w:p w14:paraId="1D711455" w14:textId="77777777" w:rsidR="0058549A" w:rsidRPr="009A3432" w:rsidRDefault="0058549A" w:rsidP="00736A51">
      <w:pPr>
        <w:pStyle w:val="ListParagraph"/>
        <w:numPr>
          <w:ilvl w:val="0"/>
          <w:numId w:val="11"/>
        </w:numPr>
        <w:rPr>
          <w:rFonts w:ascii="Century Gothic" w:hAnsi="Century Gothic"/>
          <w:sz w:val="16"/>
          <w:szCs w:val="16"/>
        </w:rPr>
      </w:pPr>
      <w:r w:rsidRPr="009A3432">
        <w:rPr>
          <w:rFonts w:ascii="Century Gothic" w:hAnsi="Century Gothic"/>
          <w:b/>
          <w:sz w:val="16"/>
          <w:szCs w:val="16"/>
        </w:rPr>
        <w:lastRenderedPageBreak/>
        <w:t>Reading Assignment 12, pages 193-213</w:t>
      </w:r>
    </w:p>
    <w:p w14:paraId="1625BBB3" w14:textId="77777777" w:rsidR="0058549A" w:rsidRPr="009A3432" w:rsidRDefault="0058549A" w:rsidP="00736A51">
      <w:pPr>
        <w:pStyle w:val="ListParagraph"/>
        <w:numPr>
          <w:ilvl w:val="0"/>
          <w:numId w:val="11"/>
        </w:numPr>
        <w:rPr>
          <w:rFonts w:ascii="Century Gothic" w:hAnsi="Century Gothic"/>
          <w:sz w:val="16"/>
          <w:szCs w:val="16"/>
        </w:rPr>
      </w:pPr>
      <w:r w:rsidRPr="009A3432">
        <w:rPr>
          <w:rFonts w:ascii="Century Gothic" w:hAnsi="Century Gothic"/>
          <w:sz w:val="16"/>
          <w:szCs w:val="16"/>
        </w:rPr>
        <w:t>Why is the child-welfare services agent sent to 93 Little Hobart Street?  Do you feel that the agent is right to inquire into the home environment at 93 Little Hobart Street?</w:t>
      </w:r>
    </w:p>
    <w:p w14:paraId="409E8C0F" w14:textId="77777777" w:rsidR="0058549A" w:rsidRPr="009A3432" w:rsidRDefault="0058549A" w:rsidP="00736A51">
      <w:pPr>
        <w:pStyle w:val="ListParagraph"/>
        <w:numPr>
          <w:ilvl w:val="0"/>
          <w:numId w:val="11"/>
        </w:numPr>
        <w:rPr>
          <w:rFonts w:ascii="Century Gothic" w:hAnsi="Century Gothic"/>
          <w:sz w:val="16"/>
          <w:szCs w:val="16"/>
        </w:rPr>
      </w:pPr>
      <w:r w:rsidRPr="009A3432">
        <w:rPr>
          <w:rFonts w:ascii="Century Gothic" w:hAnsi="Century Gothic"/>
          <w:sz w:val="16"/>
          <w:szCs w:val="16"/>
        </w:rPr>
        <w:t xml:space="preserve">Why does Jeannette hate the child-welfare man more than anyone, except for Erma? </w:t>
      </w:r>
    </w:p>
    <w:p w14:paraId="1D6FE09C" w14:textId="77777777" w:rsidR="0058549A" w:rsidRPr="009A3432" w:rsidRDefault="0058549A" w:rsidP="00736A51">
      <w:pPr>
        <w:pStyle w:val="ListParagraph"/>
        <w:numPr>
          <w:ilvl w:val="0"/>
          <w:numId w:val="11"/>
        </w:numPr>
        <w:rPr>
          <w:rFonts w:ascii="Century Gothic" w:hAnsi="Century Gothic"/>
          <w:sz w:val="16"/>
          <w:szCs w:val="16"/>
        </w:rPr>
      </w:pPr>
      <w:r w:rsidRPr="009A3432">
        <w:rPr>
          <w:rFonts w:ascii="Century Gothic" w:hAnsi="Century Gothic"/>
          <w:sz w:val="16"/>
          <w:szCs w:val="16"/>
        </w:rPr>
        <w:t>On pages 194-195, Jeannette gives her mother the card from the child-welfare agent and tells her mom that “since neither she [mom] nor her Dad could be bothered to work, and since she refused to leave Dad, the government was going to do the job of splitting up her family for her.” What is Rose Mary’s reaction to Jeannette’s tirade?  What does she say to Jeannette, and do you agree that it is true?</w:t>
      </w:r>
    </w:p>
    <w:p w14:paraId="68088D3F" w14:textId="77777777" w:rsidR="0058549A" w:rsidRPr="009A3432" w:rsidRDefault="0058549A" w:rsidP="00736A51">
      <w:pPr>
        <w:pStyle w:val="ListParagraph"/>
        <w:numPr>
          <w:ilvl w:val="0"/>
          <w:numId w:val="11"/>
        </w:numPr>
        <w:rPr>
          <w:rFonts w:ascii="Century Gothic" w:hAnsi="Century Gothic"/>
          <w:sz w:val="16"/>
          <w:szCs w:val="16"/>
        </w:rPr>
      </w:pPr>
      <w:r w:rsidRPr="009A3432">
        <w:rPr>
          <w:rFonts w:ascii="Century Gothic" w:hAnsi="Century Gothic"/>
          <w:sz w:val="16"/>
          <w:szCs w:val="16"/>
        </w:rPr>
        <w:t xml:space="preserve">How does Rose Mary resolve the problem of the government trying to split up the Walls family? </w:t>
      </w:r>
    </w:p>
    <w:p w14:paraId="2B1F9C27" w14:textId="77777777" w:rsidR="0058549A" w:rsidRPr="009A3432" w:rsidRDefault="0058549A" w:rsidP="00736A51">
      <w:pPr>
        <w:pStyle w:val="ListParagraph"/>
        <w:numPr>
          <w:ilvl w:val="0"/>
          <w:numId w:val="11"/>
        </w:numPr>
        <w:rPr>
          <w:rFonts w:ascii="Century Gothic" w:hAnsi="Century Gothic"/>
          <w:sz w:val="16"/>
          <w:szCs w:val="16"/>
        </w:rPr>
      </w:pPr>
      <w:r w:rsidRPr="009A3432">
        <w:rPr>
          <w:rFonts w:ascii="Century Gothic" w:hAnsi="Century Gothic"/>
          <w:sz w:val="16"/>
          <w:szCs w:val="16"/>
        </w:rPr>
        <w:t>Who is Lucy Jo Rose?</w:t>
      </w:r>
    </w:p>
    <w:p w14:paraId="76B65E14" w14:textId="77777777" w:rsidR="0058549A" w:rsidRPr="009A3432" w:rsidRDefault="0058549A" w:rsidP="00736A51">
      <w:pPr>
        <w:pStyle w:val="ListParagraph"/>
        <w:numPr>
          <w:ilvl w:val="0"/>
          <w:numId w:val="11"/>
        </w:numPr>
        <w:rPr>
          <w:rFonts w:ascii="Century Gothic" w:hAnsi="Century Gothic"/>
          <w:sz w:val="16"/>
          <w:szCs w:val="16"/>
        </w:rPr>
      </w:pPr>
      <w:r w:rsidRPr="009A3432">
        <w:rPr>
          <w:rFonts w:ascii="Century Gothic" w:hAnsi="Century Gothic"/>
          <w:sz w:val="16"/>
          <w:szCs w:val="16"/>
        </w:rPr>
        <w:t>What does Rose Mary say is the surest way to feel rich?  What are your thoughts about these non-essential items?</w:t>
      </w:r>
    </w:p>
    <w:p w14:paraId="4D442445" w14:textId="77777777" w:rsidR="0058549A" w:rsidRPr="009A3432" w:rsidRDefault="0058549A" w:rsidP="00736A51">
      <w:pPr>
        <w:pStyle w:val="ListParagraph"/>
        <w:numPr>
          <w:ilvl w:val="0"/>
          <w:numId w:val="11"/>
        </w:numPr>
        <w:rPr>
          <w:rFonts w:ascii="Century Gothic" w:hAnsi="Century Gothic"/>
          <w:sz w:val="16"/>
          <w:szCs w:val="16"/>
        </w:rPr>
      </w:pPr>
      <w:r w:rsidRPr="009A3432">
        <w:rPr>
          <w:rFonts w:ascii="Century Gothic" w:hAnsi="Century Gothic"/>
          <w:sz w:val="16"/>
          <w:szCs w:val="16"/>
        </w:rPr>
        <w:t>What unconventional dinner item do the Walls children eat when they have only one dollar left to eat dinner?</w:t>
      </w:r>
    </w:p>
    <w:p w14:paraId="4A304069" w14:textId="77777777" w:rsidR="0058549A" w:rsidRPr="009A3432" w:rsidRDefault="0058549A" w:rsidP="00736A51">
      <w:pPr>
        <w:pStyle w:val="ListParagraph"/>
        <w:numPr>
          <w:ilvl w:val="0"/>
          <w:numId w:val="11"/>
        </w:numPr>
        <w:rPr>
          <w:rFonts w:ascii="Century Gothic" w:hAnsi="Century Gothic"/>
          <w:sz w:val="16"/>
          <w:szCs w:val="16"/>
        </w:rPr>
      </w:pPr>
      <w:r w:rsidRPr="009A3432">
        <w:rPr>
          <w:rFonts w:ascii="Century Gothic" w:hAnsi="Century Gothic"/>
          <w:sz w:val="16"/>
          <w:szCs w:val="16"/>
        </w:rPr>
        <w:t>Jeannette argues with her mother that what must be easier than her mother implies?</w:t>
      </w:r>
    </w:p>
    <w:p w14:paraId="3823D1B7" w14:textId="77777777" w:rsidR="0058549A" w:rsidRPr="009A3432" w:rsidRDefault="00325D8B" w:rsidP="00736A51">
      <w:pPr>
        <w:pStyle w:val="ListParagraph"/>
        <w:numPr>
          <w:ilvl w:val="0"/>
          <w:numId w:val="11"/>
        </w:numPr>
        <w:rPr>
          <w:rFonts w:ascii="Century Gothic" w:hAnsi="Century Gothic"/>
          <w:sz w:val="16"/>
          <w:szCs w:val="16"/>
        </w:rPr>
      </w:pPr>
      <w:r w:rsidRPr="009A3432">
        <w:rPr>
          <w:rFonts w:ascii="Century Gothic" w:hAnsi="Century Gothic"/>
          <w:sz w:val="16"/>
          <w:szCs w:val="16"/>
        </w:rPr>
        <w:t>Wh</w:t>
      </w:r>
      <w:r w:rsidR="0058549A" w:rsidRPr="009A3432">
        <w:rPr>
          <w:rFonts w:ascii="Century Gothic" w:hAnsi="Century Gothic"/>
          <w:sz w:val="16"/>
          <w:szCs w:val="16"/>
        </w:rPr>
        <w:t>at does Jeannette plan to do with the surplus of money from her mother’s check?  Do these plans come to fruition? Why or why not?</w:t>
      </w:r>
    </w:p>
    <w:p w14:paraId="51311D97" w14:textId="77777777" w:rsidR="0058549A" w:rsidRPr="009A3432" w:rsidRDefault="0058549A" w:rsidP="00736A51">
      <w:pPr>
        <w:pStyle w:val="ListParagraph"/>
        <w:numPr>
          <w:ilvl w:val="0"/>
          <w:numId w:val="11"/>
        </w:numPr>
        <w:rPr>
          <w:rFonts w:ascii="Century Gothic" w:hAnsi="Century Gothic"/>
          <w:sz w:val="16"/>
          <w:szCs w:val="16"/>
        </w:rPr>
      </w:pPr>
      <w:r w:rsidRPr="009A3432">
        <w:rPr>
          <w:rFonts w:ascii="Century Gothic" w:hAnsi="Century Gothic"/>
          <w:sz w:val="16"/>
          <w:szCs w:val="16"/>
        </w:rPr>
        <w:t xml:space="preserve">When Jeannette meets </w:t>
      </w:r>
      <w:proofErr w:type="spellStart"/>
      <w:r w:rsidRPr="009A3432">
        <w:rPr>
          <w:rFonts w:ascii="Century Gothic" w:hAnsi="Century Gothic"/>
          <w:sz w:val="16"/>
          <w:szCs w:val="16"/>
        </w:rPr>
        <w:t>Dinitia</w:t>
      </w:r>
      <w:proofErr w:type="spellEnd"/>
      <w:r w:rsidRPr="009A3432">
        <w:rPr>
          <w:rFonts w:ascii="Century Gothic" w:hAnsi="Century Gothic"/>
          <w:sz w:val="16"/>
          <w:szCs w:val="16"/>
        </w:rPr>
        <w:t xml:space="preserve"> Hewitt again at Welch High School, the “spark” has gone out of her.  How has </w:t>
      </w:r>
      <w:proofErr w:type="spellStart"/>
      <w:r w:rsidRPr="009A3432">
        <w:rPr>
          <w:rFonts w:ascii="Century Gothic" w:hAnsi="Century Gothic"/>
          <w:sz w:val="16"/>
          <w:szCs w:val="16"/>
        </w:rPr>
        <w:t>Dinitia</w:t>
      </w:r>
      <w:proofErr w:type="spellEnd"/>
      <w:r w:rsidRPr="009A3432">
        <w:rPr>
          <w:rFonts w:ascii="Century Gothic" w:hAnsi="Century Gothic"/>
          <w:sz w:val="16"/>
          <w:szCs w:val="16"/>
        </w:rPr>
        <w:t xml:space="preserve"> changed and what does she say </w:t>
      </w:r>
      <w:proofErr w:type="gramStart"/>
      <w:r w:rsidRPr="009A3432">
        <w:rPr>
          <w:rFonts w:ascii="Century Gothic" w:hAnsi="Century Gothic"/>
          <w:sz w:val="16"/>
          <w:szCs w:val="16"/>
        </w:rPr>
        <w:t>has</w:t>
      </w:r>
      <w:proofErr w:type="gramEnd"/>
      <w:r w:rsidRPr="009A3432">
        <w:rPr>
          <w:rFonts w:ascii="Century Gothic" w:hAnsi="Century Gothic"/>
          <w:sz w:val="16"/>
          <w:szCs w:val="16"/>
        </w:rPr>
        <w:t xml:space="preserve"> caused this?  What do you suspect?</w:t>
      </w:r>
    </w:p>
    <w:p w14:paraId="644907F7" w14:textId="77777777" w:rsidR="0058549A" w:rsidRPr="009A3432" w:rsidRDefault="0058549A" w:rsidP="00736A51">
      <w:pPr>
        <w:pStyle w:val="ListParagraph"/>
        <w:numPr>
          <w:ilvl w:val="0"/>
          <w:numId w:val="11"/>
        </w:numPr>
        <w:rPr>
          <w:rFonts w:ascii="Century Gothic" w:hAnsi="Century Gothic"/>
          <w:sz w:val="16"/>
          <w:szCs w:val="16"/>
        </w:rPr>
      </w:pPr>
      <w:r w:rsidRPr="009A3432">
        <w:rPr>
          <w:rFonts w:ascii="Century Gothic" w:hAnsi="Century Gothic"/>
          <w:sz w:val="16"/>
          <w:szCs w:val="16"/>
        </w:rPr>
        <w:t xml:space="preserve">Why was </w:t>
      </w:r>
      <w:proofErr w:type="spellStart"/>
      <w:r w:rsidRPr="009A3432">
        <w:rPr>
          <w:rFonts w:ascii="Century Gothic" w:hAnsi="Century Gothic"/>
          <w:sz w:val="16"/>
          <w:szCs w:val="16"/>
        </w:rPr>
        <w:t>Dinitia</w:t>
      </w:r>
      <w:proofErr w:type="spellEnd"/>
      <w:r w:rsidRPr="009A3432">
        <w:rPr>
          <w:rFonts w:ascii="Century Gothic" w:hAnsi="Century Gothic"/>
          <w:sz w:val="16"/>
          <w:szCs w:val="16"/>
        </w:rPr>
        <w:t xml:space="preserve"> Hewitt arrested?</w:t>
      </w:r>
    </w:p>
    <w:p w14:paraId="60C36DF6" w14:textId="77777777" w:rsidR="0058549A" w:rsidRPr="009A3432" w:rsidRDefault="00325D8B" w:rsidP="00736A51">
      <w:pPr>
        <w:pStyle w:val="ListParagraph"/>
        <w:numPr>
          <w:ilvl w:val="0"/>
          <w:numId w:val="11"/>
        </w:numPr>
        <w:rPr>
          <w:rFonts w:ascii="Century Gothic" w:hAnsi="Century Gothic"/>
          <w:sz w:val="16"/>
          <w:szCs w:val="16"/>
        </w:rPr>
      </w:pPr>
      <w:r w:rsidRPr="009A3432">
        <w:rPr>
          <w:rFonts w:ascii="Century Gothic" w:hAnsi="Century Gothic"/>
          <w:sz w:val="16"/>
          <w:szCs w:val="16"/>
        </w:rPr>
        <w:t>Wha</w:t>
      </w:r>
      <w:r w:rsidR="0058549A" w:rsidRPr="009A3432">
        <w:rPr>
          <w:rFonts w:ascii="Century Gothic" w:hAnsi="Century Gothic"/>
          <w:sz w:val="16"/>
          <w:szCs w:val="16"/>
        </w:rPr>
        <w:t>t does Jeannette say is her most prominent feature?</w:t>
      </w:r>
    </w:p>
    <w:p w14:paraId="445E7166" w14:textId="77777777" w:rsidR="0058549A" w:rsidRPr="009A3432" w:rsidRDefault="0058549A" w:rsidP="00736A51">
      <w:pPr>
        <w:pStyle w:val="ListParagraph"/>
        <w:numPr>
          <w:ilvl w:val="0"/>
          <w:numId w:val="11"/>
        </w:numPr>
        <w:rPr>
          <w:rFonts w:ascii="Century Gothic" w:hAnsi="Century Gothic"/>
          <w:sz w:val="16"/>
          <w:szCs w:val="16"/>
        </w:rPr>
      </w:pPr>
      <w:r w:rsidRPr="009A3432">
        <w:rPr>
          <w:rFonts w:ascii="Century Gothic" w:hAnsi="Century Gothic"/>
          <w:sz w:val="16"/>
          <w:szCs w:val="16"/>
        </w:rPr>
        <w:t>When Jeannette realizes the cost of braces, what does she resolve to do and how does she do it?  What problems does she run into?  Who commends her on her</w:t>
      </w:r>
      <w:r w:rsidR="00325D8B" w:rsidRPr="009A3432">
        <w:rPr>
          <w:rFonts w:ascii="Century Gothic" w:hAnsi="Century Gothic"/>
          <w:sz w:val="16"/>
          <w:szCs w:val="16"/>
        </w:rPr>
        <w:t xml:space="preserve"> “feat of engineering genius”? </w:t>
      </w:r>
    </w:p>
    <w:p w14:paraId="763139A2" w14:textId="77777777" w:rsidR="0058549A" w:rsidRPr="009A3432" w:rsidRDefault="0058549A" w:rsidP="00736A51">
      <w:pPr>
        <w:pStyle w:val="ListParagraph"/>
        <w:numPr>
          <w:ilvl w:val="0"/>
          <w:numId w:val="11"/>
        </w:numPr>
        <w:rPr>
          <w:rFonts w:ascii="Century Gothic" w:hAnsi="Century Gothic"/>
          <w:sz w:val="16"/>
          <w:szCs w:val="16"/>
        </w:rPr>
      </w:pPr>
      <w:r w:rsidRPr="009A3432">
        <w:rPr>
          <w:rFonts w:ascii="Century Gothic" w:hAnsi="Century Gothic"/>
          <w:sz w:val="16"/>
          <w:szCs w:val="16"/>
        </w:rPr>
        <w:t xml:space="preserve">Which school group does Jeannette join to feel as though she belongs?  Why does she decide against going out for the track team? </w:t>
      </w:r>
    </w:p>
    <w:p w14:paraId="597CE50D" w14:textId="77777777" w:rsidR="0058549A" w:rsidRPr="009A3432" w:rsidRDefault="0058549A" w:rsidP="00736A51">
      <w:pPr>
        <w:pStyle w:val="ListParagraph"/>
        <w:numPr>
          <w:ilvl w:val="0"/>
          <w:numId w:val="11"/>
        </w:numPr>
        <w:rPr>
          <w:rFonts w:ascii="Century Gothic" w:hAnsi="Century Gothic"/>
          <w:sz w:val="16"/>
          <w:szCs w:val="16"/>
        </w:rPr>
      </w:pPr>
      <w:r w:rsidRPr="009A3432">
        <w:rPr>
          <w:rFonts w:ascii="Century Gothic" w:hAnsi="Century Gothic"/>
          <w:sz w:val="16"/>
          <w:szCs w:val="16"/>
        </w:rPr>
        <w:t xml:space="preserve">Who is Miss Jeanette </w:t>
      </w:r>
      <w:proofErr w:type="spellStart"/>
      <w:r w:rsidRPr="009A3432">
        <w:rPr>
          <w:rFonts w:ascii="Century Gothic" w:hAnsi="Century Gothic"/>
          <w:sz w:val="16"/>
          <w:szCs w:val="16"/>
        </w:rPr>
        <w:t>Bivens</w:t>
      </w:r>
      <w:proofErr w:type="spellEnd"/>
      <w:r w:rsidRPr="009A3432">
        <w:rPr>
          <w:rFonts w:ascii="Century Gothic" w:hAnsi="Century Gothic"/>
          <w:sz w:val="16"/>
          <w:szCs w:val="16"/>
        </w:rPr>
        <w:t xml:space="preserve"> and why is she a significant figure in the story? How is Jeannette’s namesake strikingly appropriate?</w:t>
      </w:r>
    </w:p>
    <w:p w14:paraId="276BFE76" w14:textId="77777777" w:rsidR="0058549A" w:rsidRPr="009A3432" w:rsidRDefault="0058549A" w:rsidP="00736A51">
      <w:pPr>
        <w:pStyle w:val="ListParagraph"/>
        <w:numPr>
          <w:ilvl w:val="0"/>
          <w:numId w:val="11"/>
        </w:numPr>
        <w:rPr>
          <w:rFonts w:ascii="Century Gothic" w:hAnsi="Century Gothic"/>
          <w:sz w:val="16"/>
          <w:szCs w:val="16"/>
        </w:rPr>
      </w:pPr>
      <w:r w:rsidRPr="009A3432">
        <w:rPr>
          <w:rFonts w:ascii="Century Gothic" w:hAnsi="Century Gothic"/>
          <w:sz w:val="16"/>
          <w:szCs w:val="16"/>
        </w:rPr>
        <w:t>Why does the job of being a reporter appeal to Jeannette? How does this job contrast with her mother’s job as a writer?</w:t>
      </w:r>
    </w:p>
    <w:p w14:paraId="750DCD6E" w14:textId="77777777" w:rsidR="0058549A" w:rsidRPr="009A3432" w:rsidRDefault="0058549A" w:rsidP="00736A51">
      <w:pPr>
        <w:pStyle w:val="ListParagraph"/>
        <w:numPr>
          <w:ilvl w:val="0"/>
          <w:numId w:val="11"/>
        </w:numPr>
        <w:rPr>
          <w:rFonts w:ascii="Century Gothic" w:hAnsi="Century Gothic"/>
          <w:sz w:val="16"/>
          <w:szCs w:val="16"/>
        </w:rPr>
      </w:pPr>
      <w:r w:rsidRPr="009A3432">
        <w:rPr>
          <w:rFonts w:ascii="Century Gothic" w:hAnsi="Century Gothic"/>
          <w:sz w:val="16"/>
          <w:szCs w:val="16"/>
        </w:rPr>
        <w:t>When does Jeannette begin to feel that “the world was making a little more sense”?</w:t>
      </w:r>
    </w:p>
    <w:p w14:paraId="2D8EE9A0" w14:textId="77777777" w:rsidR="0058549A" w:rsidRPr="009A3432" w:rsidRDefault="0058549A" w:rsidP="00736A51">
      <w:pPr>
        <w:pStyle w:val="ListParagraph"/>
        <w:numPr>
          <w:ilvl w:val="0"/>
          <w:numId w:val="11"/>
        </w:numPr>
        <w:rPr>
          <w:rFonts w:ascii="Century Gothic" w:hAnsi="Century Gothic"/>
          <w:sz w:val="16"/>
          <w:szCs w:val="16"/>
        </w:rPr>
      </w:pPr>
      <w:r w:rsidRPr="009A3432">
        <w:rPr>
          <w:rFonts w:ascii="Century Gothic" w:hAnsi="Century Gothic"/>
          <w:sz w:val="16"/>
          <w:szCs w:val="16"/>
        </w:rPr>
        <w:t xml:space="preserve">Why does Jeannette feel as though she’s failing Maureen and what do she, Brian, and Lori </w:t>
      </w:r>
      <w:proofErr w:type="gramStart"/>
      <w:r w:rsidRPr="009A3432">
        <w:rPr>
          <w:rFonts w:ascii="Century Gothic" w:hAnsi="Century Gothic"/>
          <w:sz w:val="16"/>
          <w:szCs w:val="16"/>
        </w:rPr>
        <w:t>do</w:t>
      </w:r>
      <w:proofErr w:type="gramEnd"/>
      <w:r w:rsidRPr="009A3432">
        <w:rPr>
          <w:rFonts w:ascii="Century Gothic" w:hAnsi="Century Gothic"/>
          <w:sz w:val="16"/>
          <w:szCs w:val="16"/>
        </w:rPr>
        <w:t xml:space="preserve"> to compensate?</w:t>
      </w:r>
    </w:p>
    <w:p w14:paraId="5EA571EB" w14:textId="77777777" w:rsidR="0058549A" w:rsidRPr="009A3432" w:rsidRDefault="0058549A" w:rsidP="00736A51">
      <w:pPr>
        <w:pStyle w:val="ListParagraph"/>
        <w:numPr>
          <w:ilvl w:val="0"/>
          <w:numId w:val="11"/>
        </w:numPr>
        <w:rPr>
          <w:rFonts w:ascii="Century Gothic" w:hAnsi="Century Gothic"/>
          <w:sz w:val="16"/>
          <w:szCs w:val="16"/>
        </w:rPr>
      </w:pPr>
      <w:r w:rsidRPr="009A3432">
        <w:rPr>
          <w:rFonts w:ascii="Century Gothic" w:hAnsi="Century Gothic"/>
          <w:sz w:val="16"/>
          <w:szCs w:val="16"/>
        </w:rPr>
        <w:t>Who do you believe has it harder:  Rose Mary or her children?  Who does Lori argue has it the hardest and why? Who does Jeannette argue for and why?</w:t>
      </w:r>
    </w:p>
    <w:p w14:paraId="0C103990" w14:textId="77777777" w:rsidR="0058549A" w:rsidRPr="009A3432" w:rsidRDefault="0058549A" w:rsidP="00736A51">
      <w:pPr>
        <w:pStyle w:val="ListParagraph"/>
        <w:numPr>
          <w:ilvl w:val="0"/>
          <w:numId w:val="11"/>
        </w:numPr>
        <w:rPr>
          <w:rFonts w:ascii="Century Gothic" w:hAnsi="Century Gothic"/>
          <w:sz w:val="16"/>
          <w:szCs w:val="16"/>
        </w:rPr>
      </w:pPr>
      <w:r w:rsidRPr="009A3432">
        <w:rPr>
          <w:rFonts w:ascii="Century Gothic" w:hAnsi="Century Gothic"/>
          <w:sz w:val="16"/>
          <w:szCs w:val="16"/>
        </w:rPr>
        <w:t>When does Jeannette get the opportunity to become head of the household?  What does Jeannette do to prepare for her duty?</w:t>
      </w:r>
    </w:p>
    <w:p w14:paraId="657D0015" w14:textId="77777777" w:rsidR="0058549A" w:rsidRPr="009A3432" w:rsidRDefault="0058549A" w:rsidP="00736A51">
      <w:pPr>
        <w:pStyle w:val="ListParagraph"/>
        <w:numPr>
          <w:ilvl w:val="0"/>
          <w:numId w:val="11"/>
        </w:numPr>
        <w:rPr>
          <w:rFonts w:ascii="Century Gothic" w:hAnsi="Century Gothic"/>
          <w:sz w:val="16"/>
          <w:szCs w:val="16"/>
        </w:rPr>
      </w:pPr>
      <w:r w:rsidRPr="009A3432">
        <w:rPr>
          <w:rFonts w:ascii="Century Gothic" w:hAnsi="Century Gothic"/>
          <w:sz w:val="16"/>
          <w:szCs w:val="16"/>
        </w:rPr>
        <w:t>Why does Jeannette feel that her father has taken advantage of her?</w:t>
      </w:r>
    </w:p>
    <w:p w14:paraId="07791D5E" w14:textId="77777777" w:rsidR="0058549A" w:rsidRPr="009A3432" w:rsidRDefault="0058549A" w:rsidP="00736A51">
      <w:pPr>
        <w:pStyle w:val="ListParagraph"/>
        <w:numPr>
          <w:ilvl w:val="0"/>
          <w:numId w:val="11"/>
        </w:numPr>
        <w:rPr>
          <w:rFonts w:ascii="Century Gothic" w:hAnsi="Century Gothic"/>
          <w:sz w:val="16"/>
          <w:szCs w:val="16"/>
        </w:rPr>
      </w:pPr>
      <w:r w:rsidRPr="009A3432">
        <w:rPr>
          <w:rFonts w:ascii="Century Gothic" w:hAnsi="Century Gothic"/>
          <w:sz w:val="16"/>
          <w:szCs w:val="16"/>
        </w:rPr>
        <w:t>When Rex asks Jeannette for twenty dollars, Jeannette responds by saying, “I’ve got bills piling up. I’ve got kids to feed.” Rex replies, “Don’t you worry about food and bills.  That’s for me to worry about.  Okay?” What do you think of this exchange?</w:t>
      </w:r>
    </w:p>
    <w:p w14:paraId="4C685CAA" w14:textId="77777777" w:rsidR="0058549A" w:rsidRPr="009A3432" w:rsidRDefault="0058549A" w:rsidP="00736A51">
      <w:pPr>
        <w:pStyle w:val="ListParagraph"/>
        <w:numPr>
          <w:ilvl w:val="0"/>
          <w:numId w:val="11"/>
        </w:numPr>
        <w:rPr>
          <w:rFonts w:ascii="Century Gothic" w:hAnsi="Century Gothic"/>
          <w:sz w:val="16"/>
          <w:szCs w:val="16"/>
        </w:rPr>
      </w:pPr>
      <w:r w:rsidRPr="009A3432">
        <w:rPr>
          <w:rFonts w:ascii="Century Gothic" w:hAnsi="Century Gothic"/>
          <w:sz w:val="16"/>
          <w:szCs w:val="16"/>
        </w:rPr>
        <w:t xml:space="preserve">When Rex hustles Robbie by playing pool to pay back Jeannette, do you feel that Jeannette also gets hustled by her father? How does this situation compare to the incident at the sulfur springs when Rex threw Jeannette into the center of the water, forcing her to sink or swim?  </w:t>
      </w:r>
    </w:p>
    <w:p w14:paraId="5AB7C477" w14:textId="77777777" w:rsidR="0058549A" w:rsidRPr="009A3432" w:rsidRDefault="0058549A" w:rsidP="00736A51">
      <w:pPr>
        <w:pStyle w:val="ListParagraph"/>
        <w:numPr>
          <w:ilvl w:val="0"/>
          <w:numId w:val="11"/>
        </w:numPr>
        <w:rPr>
          <w:rFonts w:ascii="Century Gothic" w:hAnsi="Century Gothic"/>
          <w:sz w:val="16"/>
          <w:szCs w:val="16"/>
        </w:rPr>
      </w:pPr>
      <w:r w:rsidRPr="009A3432">
        <w:rPr>
          <w:rFonts w:ascii="Century Gothic" w:hAnsi="Century Gothic"/>
          <w:sz w:val="16"/>
          <w:szCs w:val="16"/>
        </w:rPr>
        <w:t>Do you believe that Jeannette has to sacrifice her dignity by accepting the money from her dad’s hustling job?</w:t>
      </w:r>
    </w:p>
    <w:p w14:paraId="56F8F9D9" w14:textId="77777777" w:rsidR="00325D8B" w:rsidRPr="009A3432" w:rsidRDefault="0058549A" w:rsidP="00E566DE">
      <w:pPr>
        <w:pStyle w:val="ListParagraph"/>
        <w:numPr>
          <w:ilvl w:val="0"/>
          <w:numId w:val="11"/>
        </w:numPr>
        <w:rPr>
          <w:rFonts w:ascii="Century Gothic" w:hAnsi="Century Gothic"/>
          <w:sz w:val="16"/>
          <w:szCs w:val="16"/>
        </w:rPr>
      </w:pPr>
      <w:r w:rsidRPr="009A3432">
        <w:rPr>
          <w:rFonts w:ascii="Century Gothic" w:hAnsi="Century Gothic"/>
          <w:sz w:val="16"/>
          <w:szCs w:val="16"/>
        </w:rPr>
        <w:t>How strong is Jeannette’s faith in her father at this point in the novel? How strong is her father’s faith in her?</w:t>
      </w:r>
    </w:p>
    <w:p w14:paraId="2895D3E6" w14:textId="77777777" w:rsidR="00325D8B" w:rsidRPr="009A3432" w:rsidRDefault="00325D8B" w:rsidP="00325D8B">
      <w:pPr>
        <w:pStyle w:val="ListParagraph"/>
        <w:ind w:left="360"/>
        <w:rPr>
          <w:rFonts w:ascii="Century Gothic" w:hAnsi="Century Gothic"/>
          <w:sz w:val="16"/>
          <w:szCs w:val="16"/>
        </w:rPr>
      </w:pPr>
    </w:p>
    <w:p w14:paraId="16EEDEC5" w14:textId="77777777" w:rsidR="0058549A" w:rsidRPr="009A3432" w:rsidRDefault="0058549A" w:rsidP="00736A51">
      <w:pPr>
        <w:pStyle w:val="ListParagraph"/>
        <w:numPr>
          <w:ilvl w:val="0"/>
          <w:numId w:val="11"/>
        </w:numPr>
        <w:rPr>
          <w:rFonts w:ascii="Century Gothic" w:hAnsi="Century Gothic"/>
          <w:sz w:val="16"/>
          <w:szCs w:val="16"/>
        </w:rPr>
      </w:pPr>
      <w:r w:rsidRPr="009A3432">
        <w:rPr>
          <w:rFonts w:ascii="Century Gothic" w:hAnsi="Century Gothic"/>
          <w:b/>
          <w:sz w:val="16"/>
          <w:szCs w:val="16"/>
        </w:rPr>
        <w:t>Reading Assignment 13, pages 214-230</w:t>
      </w:r>
    </w:p>
    <w:p w14:paraId="64E4F897" w14:textId="77777777" w:rsidR="0058549A" w:rsidRPr="009A3432" w:rsidRDefault="0058549A" w:rsidP="00736A51">
      <w:pPr>
        <w:pStyle w:val="ListParagraph"/>
        <w:numPr>
          <w:ilvl w:val="0"/>
          <w:numId w:val="11"/>
        </w:numPr>
        <w:rPr>
          <w:rFonts w:ascii="Century Gothic" w:hAnsi="Century Gothic"/>
          <w:sz w:val="16"/>
          <w:szCs w:val="16"/>
        </w:rPr>
      </w:pPr>
      <w:r w:rsidRPr="009A3432">
        <w:rPr>
          <w:rFonts w:ascii="Century Gothic" w:hAnsi="Century Gothic"/>
          <w:sz w:val="16"/>
          <w:szCs w:val="16"/>
        </w:rPr>
        <w:t>What happens to the check that arrives in the mail?  What is the check from?</w:t>
      </w:r>
    </w:p>
    <w:p w14:paraId="3F21AE91" w14:textId="77777777" w:rsidR="0058549A" w:rsidRPr="009A3432" w:rsidRDefault="0058549A" w:rsidP="00736A51">
      <w:pPr>
        <w:pStyle w:val="ListParagraph"/>
        <w:numPr>
          <w:ilvl w:val="0"/>
          <w:numId w:val="11"/>
        </w:numPr>
        <w:rPr>
          <w:rFonts w:ascii="Century Gothic" w:hAnsi="Century Gothic"/>
          <w:sz w:val="16"/>
          <w:szCs w:val="16"/>
        </w:rPr>
      </w:pPr>
      <w:r w:rsidRPr="009A3432">
        <w:rPr>
          <w:rFonts w:ascii="Century Gothic" w:hAnsi="Century Gothic"/>
          <w:sz w:val="16"/>
          <w:szCs w:val="16"/>
        </w:rPr>
        <w:t>How does Jeannette determine that being a “strong woman” is harder than she originally thought?</w:t>
      </w:r>
    </w:p>
    <w:p w14:paraId="0A32D83B" w14:textId="77777777" w:rsidR="0058549A" w:rsidRPr="009A3432" w:rsidRDefault="0058549A" w:rsidP="00736A51">
      <w:pPr>
        <w:pStyle w:val="ListParagraph"/>
        <w:numPr>
          <w:ilvl w:val="0"/>
          <w:numId w:val="11"/>
        </w:numPr>
        <w:rPr>
          <w:rFonts w:ascii="Century Gothic" w:hAnsi="Century Gothic"/>
          <w:sz w:val="16"/>
          <w:szCs w:val="16"/>
        </w:rPr>
      </w:pPr>
      <w:r w:rsidRPr="009A3432">
        <w:rPr>
          <w:rFonts w:ascii="Century Gothic" w:hAnsi="Century Gothic"/>
          <w:sz w:val="16"/>
          <w:szCs w:val="16"/>
        </w:rPr>
        <w:t>What is Jeannette’s first real job?  How much money does she make per week?</w:t>
      </w:r>
    </w:p>
    <w:p w14:paraId="5B9E03F5" w14:textId="77777777" w:rsidR="0058549A" w:rsidRPr="009A3432" w:rsidRDefault="0058549A" w:rsidP="00736A51">
      <w:pPr>
        <w:pStyle w:val="ListParagraph"/>
        <w:numPr>
          <w:ilvl w:val="0"/>
          <w:numId w:val="11"/>
        </w:numPr>
        <w:rPr>
          <w:rFonts w:ascii="Century Gothic" w:hAnsi="Century Gothic"/>
          <w:sz w:val="16"/>
          <w:szCs w:val="16"/>
        </w:rPr>
      </w:pPr>
      <w:r w:rsidRPr="009A3432">
        <w:rPr>
          <w:rFonts w:ascii="Century Gothic" w:hAnsi="Century Gothic"/>
          <w:sz w:val="16"/>
          <w:szCs w:val="16"/>
        </w:rPr>
        <w:t>What accessory/jewelry has Jeannette always wanted? How does she obtain this item?  How does this item reflect her personality?</w:t>
      </w:r>
    </w:p>
    <w:p w14:paraId="580AB481" w14:textId="77777777" w:rsidR="0058549A" w:rsidRPr="009A3432" w:rsidRDefault="0058549A" w:rsidP="00736A51">
      <w:pPr>
        <w:pStyle w:val="ListParagraph"/>
        <w:numPr>
          <w:ilvl w:val="0"/>
          <w:numId w:val="11"/>
        </w:numPr>
        <w:rPr>
          <w:rFonts w:ascii="Century Gothic" w:hAnsi="Century Gothic"/>
          <w:sz w:val="16"/>
          <w:szCs w:val="16"/>
        </w:rPr>
      </w:pPr>
      <w:r w:rsidRPr="009A3432">
        <w:rPr>
          <w:rFonts w:ascii="Century Gothic" w:hAnsi="Century Gothic"/>
          <w:sz w:val="16"/>
          <w:szCs w:val="16"/>
        </w:rPr>
        <w:t>Why is the watch more appealing to Jeannette than the diamond rings?</w:t>
      </w:r>
    </w:p>
    <w:p w14:paraId="2DBBA549" w14:textId="77777777" w:rsidR="0058549A" w:rsidRPr="009A3432" w:rsidRDefault="0058549A" w:rsidP="00E566DE">
      <w:pPr>
        <w:pStyle w:val="ListParagraph"/>
        <w:numPr>
          <w:ilvl w:val="0"/>
          <w:numId w:val="11"/>
        </w:numPr>
        <w:rPr>
          <w:rFonts w:ascii="Century Gothic" w:hAnsi="Century Gothic"/>
          <w:sz w:val="16"/>
          <w:szCs w:val="16"/>
        </w:rPr>
      </w:pPr>
      <w:r w:rsidRPr="009A3432">
        <w:rPr>
          <w:rFonts w:ascii="Century Gothic" w:hAnsi="Century Gothic"/>
          <w:sz w:val="16"/>
          <w:szCs w:val="16"/>
        </w:rPr>
        <w:t>What does Jeannette end up doing with the watch?</w:t>
      </w:r>
    </w:p>
    <w:p w14:paraId="12C0B4FE" w14:textId="77777777" w:rsidR="0058549A" w:rsidRPr="009A3432" w:rsidRDefault="0058549A" w:rsidP="00736A51">
      <w:pPr>
        <w:rPr>
          <w:rFonts w:ascii="Century Gothic" w:hAnsi="Century Gothic"/>
          <w:sz w:val="16"/>
          <w:szCs w:val="16"/>
        </w:rPr>
      </w:pPr>
    </w:p>
    <w:p w14:paraId="05EC3517" w14:textId="77777777" w:rsidR="0058549A" w:rsidRPr="009A3432" w:rsidRDefault="0058549A" w:rsidP="00736A51">
      <w:pPr>
        <w:pStyle w:val="ListParagraph"/>
        <w:numPr>
          <w:ilvl w:val="0"/>
          <w:numId w:val="11"/>
        </w:numPr>
        <w:rPr>
          <w:rFonts w:ascii="Century Gothic" w:hAnsi="Century Gothic"/>
          <w:sz w:val="16"/>
          <w:szCs w:val="16"/>
        </w:rPr>
      </w:pPr>
      <w:r w:rsidRPr="009A3432">
        <w:rPr>
          <w:rFonts w:ascii="Century Gothic" w:hAnsi="Century Gothic"/>
          <w:sz w:val="16"/>
          <w:szCs w:val="16"/>
        </w:rPr>
        <w:t>What realization did Lori come to while she was at summer camp?</w:t>
      </w:r>
    </w:p>
    <w:p w14:paraId="51BD6B67" w14:textId="77777777" w:rsidR="0058549A" w:rsidRPr="009A3432" w:rsidRDefault="0058549A" w:rsidP="00736A51">
      <w:pPr>
        <w:pStyle w:val="ListParagraph"/>
        <w:numPr>
          <w:ilvl w:val="0"/>
          <w:numId w:val="11"/>
        </w:numPr>
        <w:rPr>
          <w:rFonts w:ascii="Century Gothic" w:hAnsi="Century Gothic"/>
          <w:sz w:val="16"/>
          <w:szCs w:val="16"/>
        </w:rPr>
      </w:pPr>
      <w:r w:rsidRPr="009A3432">
        <w:rPr>
          <w:rFonts w:ascii="Century Gothic" w:hAnsi="Century Gothic"/>
          <w:sz w:val="16"/>
          <w:szCs w:val="16"/>
        </w:rPr>
        <w:t>When Rose Mary was living in the dorms on the college campus, she read tons of self-help books that made her come to what realization?  Do you agree, or do you think this realization is ironic?</w:t>
      </w:r>
    </w:p>
    <w:p w14:paraId="6ACE2329" w14:textId="77777777" w:rsidR="0058549A" w:rsidRPr="009A3432" w:rsidRDefault="0058549A" w:rsidP="00736A51">
      <w:pPr>
        <w:pStyle w:val="ListParagraph"/>
        <w:numPr>
          <w:ilvl w:val="0"/>
          <w:numId w:val="11"/>
        </w:numPr>
        <w:rPr>
          <w:rFonts w:ascii="Century Gothic" w:hAnsi="Century Gothic"/>
          <w:sz w:val="16"/>
          <w:szCs w:val="16"/>
        </w:rPr>
      </w:pPr>
      <w:r w:rsidRPr="009A3432">
        <w:rPr>
          <w:rFonts w:ascii="Century Gothic" w:hAnsi="Century Gothic"/>
          <w:sz w:val="16"/>
          <w:szCs w:val="16"/>
        </w:rPr>
        <w:t xml:space="preserve">What happens to Jeannette when she </w:t>
      </w:r>
      <w:proofErr w:type="gramStart"/>
      <w:r w:rsidRPr="009A3432">
        <w:rPr>
          <w:rFonts w:ascii="Century Gothic" w:hAnsi="Century Gothic"/>
          <w:sz w:val="16"/>
          <w:szCs w:val="16"/>
        </w:rPr>
        <w:t>back-talks</w:t>
      </w:r>
      <w:proofErr w:type="gramEnd"/>
      <w:r w:rsidRPr="009A3432">
        <w:rPr>
          <w:rFonts w:ascii="Century Gothic" w:hAnsi="Century Gothic"/>
          <w:sz w:val="16"/>
          <w:szCs w:val="16"/>
        </w:rPr>
        <w:t xml:space="preserve"> her mother?  Why does Jeannette feel that her father is “in a tighter spot” than she was?</w:t>
      </w:r>
    </w:p>
    <w:p w14:paraId="0127C672" w14:textId="77777777" w:rsidR="0058549A" w:rsidRPr="009A3432" w:rsidRDefault="0058549A" w:rsidP="00736A51">
      <w:pPr>
        <w:pStyle w:val="ListParagraph"/>
        <w:numPr>
          <w:ilvl w:val="0"/>
          <w:numId w:val="11"/>
        </w:numPr>
        <w:rPr>
          <w:rFonts w:ascii="Century Gothic" w:hAnsi="Century Gothic"/>
          <w:sz w:val="16"/>
          <w:szCs w:val="16"/>
        </w:rPr>
      </w:pPr>
      <w:r w:rsidRPr="009A3432">
        <w:rPr>
          <w:rFonts w:ascii="Century Gothic" w:hAnsi="Century Gothic"/>
          <w:sz w:val="16"/>
          <w:szCs w:val="16"/>
        </w:rPr>
        <w:t>What two decisions does Jeannette make after her dad whips her backside with the belt?</w:t>
      </w:r>
    </w:p>
    <w:p w14:paraId="6DF4C247" w14:textId="77777777" w:rsidR="0058549A" w:rsidRPr="009A3432" w:rsidRDefault="0058549A" w:rsidP="00736A51">
      <w:pPr>
        <w:pStyle w:val="ListParagraph"/>
        <w:numPr>
          <w:ilvl w:val="0"/>
          <w:numId w:val="11"/>
        </w:numPr>
        <w:rPr>
          <w:rFonts w:ascii="Century Gothic" w:hAnsi="Century Gothic"/>
          <w:sz w:val="16"/>
          <w:szCs w:val="16"/>
        </w:rPr>
      </w:pPr>
      <w:r w:rsidRPr="009A3432">
        <w:rPr>
          <w:rFonts w:ascii="Century Gothic" w:hAnsi="Century Gothic"/>
          <w:sz w:val="16"/>
          <w:szCs w:val="16"/>
        </w:rPr>
        <w:t xml:space="preserve">Who were Ken Fink and Bob Gross?  </w:t>
      </w:r>
    </w:p>
    <w:p w14:paraId="61CE06D8" w14:textId="77777777" w:rsidR="0058549A" w:rsidRPr="009A3432" w:rsidRDefault="0058549A" w:rsidP="00736A51">
      <w:pPr>
        <w:pStyle w:val="ListParagraph"/>
        <w:numPr>
          <w:ilvl w:val="0"/>
          <w:numId w:val="11"/>
        </w:numPr>
        <w:rPr>
          <w:rFonts w:ascii="Century Gothic" w:hAnsi="Century Gothic"/>
          <w:sz w:val="16"/>
          <w:szCs w:val="16"/>
        </w:rPr>
      </w:pPr>
      <w:r w:rsidRPr="009A3432">
        <w:rPr>
          <w:rFonts w:ascii="Century Gothic" w:hAnsi="Century Gothic"/>
          <w:sz w:val="16"/>
          <w:szCs w:val="16"/>
        </w:rPr>
        <w:t>What place does Lori begin to see as her Emerald City?</w:t>
      </w:r>
    </w:p>
    <w:p w14:paraId="37E964CF" w14:textId="77777777" w:rsidR="0058549A" w:rsidRPr="009A3432" w:rsidRDefault="00325D8B" w:rsidP="00736A51">
      <w:pPr>
        <w:pStyle w:val="ListParagraph"/>
        <w:numPr>
          <w:ilvl w:val="0"/>
          <w:numId w:val="11"/>
        </w:numPr>
        <w:rPr>
          <w:rFonts w:ascii="Century Gothic" w:hAnsi="Century Gothic"/>
          <w:sz w:val="16"/>
          <w:szCs w:val="16"/>
        </w:rPr>
      </w:pPr>
      <w:r w:rsidRPr="009A3432">
        <w:rPr>
          <w:rFonts w:ascii="Century Gothic" w:hAnsi="Century Gothic"/>
          <w:sz w:val="16"/>
          <w:szCs w:val="16"/>
        </w:rPr>
        <w:t>Ho</w:t>
      </w:r>
      <w:r w:rsidR="0058549A" w:rsidRPr="009A3432">
        <w:rPr>
          <w:rFonts w:ascii="Century Gothic" w:hAnsi="Century Gothic"/>
          <w:sz w:val="16"/>
          <w:szCs w:val="16"/>
        </w:rPr>
        <w:t>w is Lori different from most of the kids at Welch High School?</w:t>
      </w:r>
    </w:p>
    <w:p w14:paraId="0FCD38F6" w14:textId="77777777" w:rsidR="0058549A" w:rsidRPr="009A3432" w:rsidRDefault="0058549A" w:rsidP="00736A51">
      <w:pPr>
        <w:pStyle w:val="ListParagraph"/>
        <w:numPr>
          <w:ilvl w:val="0"/>
          <w:numId w:val="11"/>
        </w:numPr>
        <w:rPr>
          <w:rFonts w:ascii="Century Gothic" w:hAnsi="Century Gothic"/>
          <w:sz w:val="16"/>
          <w:szCs w:val="16"/>
        </w:rPr>
      </w:pPr>
      <w:r w:rsidRPr="009A3432">
        <w:rPr>
          <w:rFonts w:ascii="Century Gothic" w:hAnsi="Century Gothic"/>
          <w:sz w:val="16"/>
          <w:szCs w:val="16"/>
        </w:rPr>
        <w:t>What is Elvis, and how did it come to live with the Walls family?</w:t>
      </w:r>
    </w:p>
    <w:p w14:paraId="4F0EEE16" w14:textId="77777777" w:rsidR="0058549A" w:rsidRPr="009A3432" w:rsidRDefault="00325D8B" w:rsidP="00736A51">
      <w:pPr>
        <w:pStyle w:val="ListParagraph"/>
        <w:numPr>
          <w:ilvl w:val="0"/>
          <w:numId w:val="11"/>
        </w:numPr>
        <w:rPr>
          <w:rFonts w:ascii="Century Gothic" w:hAnsi="Century Gothic"/>
          <w:sz w:val="16"/>
          <w:szCs w:val="16"/>
        </w:rPr>
      </w:pPr>
      <w:r w:rsidRPr="009A3432">
        <w:rPr>
          <w:rFonts w:ascii="Century Gothic" w:hAnsi="Century Gothic"/>
          <w:sz w:val="16"/>
          <w:szCs w:val="16"/>
        </w:rPr>
        <w:t>Wh</w:t>
      </w:r>
      <w:r w:rsidR="0058549A" w:rsidRPr="009A3432">
        <w:rPr>
          <w:rFonts w:ascii="Century Gothic" w:hAnsi="Century Gothic"/>
          <w:sz w:val="16"/>
          <w:szCs w:val="16"/>
        </w:rPr>
        <w:t>y are Jeannette’s legs covered in blue and green spots?</w:t>
      </w:r>
    </w:p>
    <w:p w14:paraId="0AD0AF17" w14:textId="77777777" w:rsidR="0058549A" w:rsidRPr="009A3432" w:rsidRDefault="0058549A" w:rsidP="00736A51">
      <w:pPr>
        <w:pStyle w:val="ListParagraph"/>
        <w:numPr>
          <w:ilvl w:val="0"/>
          <w:numId w:val="11"/>
        </w:numPr>
        <w:rPr>
          <w:rFonts w:ascii="Century Gothic" w:hAnsi="Century Gothic"/>
          <w:sz w:val="16"/>
          <w:szCs w:val="16"/>
        </w:rPr>
      </w:pPr>
      <w:r w:rsidRPr="009A3432">
        <w:rPr>
          <w:rFonts w:ascii="Century Gothic" w:hAnsi="Century Gothic"/>
          <w:sz w:val="16"/>
          <w:szCs w:val="16"/>
        </w:rPr>
        <w:t>When Lori was a finalist for the national merit scholarship, how/why did she botch the test?</w:t>
      </w:r>
    </w:p>
    <w:p w14:paraId="02D9CAD1" w14:textId="77777777" w:rsidR="0058549A" w:rsidRPr="009A3432" w:rsidRDefault="0058549A" w:rsidP="00736A51">
      <w:pPr>
        <w:pStyle w:val="ListParagraph"/>
        <w:numPr>
          <w:ilvl w:val="0"/>
          <w:numId w:val="11"/>
        </w:numPr>
        <w:rPr>
          <w:rFonts w:ascii="Century Gothic" w:hAnsi="Century Gothic"/>
          <w:sz w:val="16"/>
          <w:szCs w:val="16"/>
        </w:rPr>
      </w:pPr>
      <w:r w:rsidRPr="009A3432">
        <w:rPr>
          <w:rFonts w:ascii="Century Gothic" w:hAnsi="Century Gothic"/>
          <w:sz w:val="16"/>
          <w:szCs w:val="16"/>
        </w:rPr>
        <w:t>What happens to Lori’s sculpture of William Shakespeare?</w:t>
      </w:r>
    </w:p>
    <w:p w14:paraId="78467602" w14:textId="77777777" w:rsidR="0058549A" w:rsidRPr="009A3432" w:rsidRDefault="0058549A" w:rsidP="00E566DE">
      <w:pPr>
        <w:pStyle w:val="ListParagraph"/>
        <w:numPr>
          <w:ilvl w:val="0"/>
          <w:numId w:val="11"/>
        </w:numPr>
        <w:rPr>
          <w:rFonts w:ascii="Century Gothic" w:hAnsi="Century Gothic"/>
          <w:sz w:val="16"/>
          <w:szCs w:val="16"/>
        </w:rPr>
      </w:pPr>
      <w:r w:rsidRPr="009A3432">
        <w:rPr>
          <w:rFonts w:ascii="Century Gothic" w:hAnsi="Century Gothic"/>
          <w:sz w:val="16"/>
          <w:szCs w:val="16"/>
        </w:rPr>
        <w:t>What deal does Jeannette work out with Mrs. Sanders?</w:t>
      </w:r>
    </w:p>
    <w:p w14:paraId="422A32E0" w14:textId="77777777" w:rsidR="0058549A" w:rsidRPr="009A3432" w:rsidRDefault="0058549A" w:rsidP="00736A51">
      <w:pPr>
        <w:rPr>
          <w:rFonts w:ascii="Century Gothic" w:hAnsi="Century Gothic"/>
          <w:sz w:val="16"/>
          <w:szCs w:val="16"/>
        </w:rPr>
      </w:pPr>
    </w:p>
    <w:p w14:paraId="67EE876D" w14:textId="77777777" w:rsidR="00695217" w:rsidRPr="009A3432" w:rsidRDefault="00695217" w:rsidP="00736A51">
      <w:pPr>
        <w:rPr>
          <w:rFonts w:ascii="Century Gothic" w:hAnsi="Century Gothic"/>
          <w:sz w:val="16"/>
          <w:szCs w:val="16"/>
        </w:rPr>
      </w:pPr>
    </w:p>
    <w:sectPr w:rsidR="00695217" w:rsidRPr="009A3432">
      <w:headerReference w:type="even" r:id="rId8"/>
      <w:headerReference w:type="default" r:id="rId9"/>
      <w:footerReference w:type="even" r:id="rId10"/>
      <w:footerReference w:type="default" r:id="rId11"/>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B26637" w14:textId="77777777" w:rsidR="009A3432" w:rsidRDefault="009A3432" w:rsidP="00736A51">
      <w:r>
        <w:separator/>
      </w:r>
    </w:p>
  </w:endnote>
  <w:endnote w:type="continuationSeparator" w:id="0">
    <w:p w14:paraId="661083F5" w14:textId="77777777" w:rsidR="009A3432" w:rsidRDefault="009A3432" w:rsidP="00736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ヒラギノ角ゴ Pro W3">
    <w:charset w:val="4E"/>
    <w:family w:val="auto"/>
    <w:pitch w:val="variable"/>
    <w:sig w:usb0="E00002FF" w:usb1="7AC7FFFF" w:usb2="00000012" w:usb3="00000000" w:csb0="0002000D" w:csb1="00000000"/>
  </w:font>
  <w:font w:name="Helvetica">
    <w:panose1 w:val="00000000000000000000"/>
    <w:charset w:val="00"/>
    <w:family w:val="auto"/>
    <w:pitch w:val="variable"/>
    <w:sig w:usb0="E00002FF" w:usb1="5000785B" w:usb2="00000000" w:usb3="00000000" w:csb0="0000019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E0D4E2" w14:textId="77777777" w:rsidR="009A3432" w:rsidRDefault="009A3432">
    <w:pPr>
      <w:pStyle w:val="HeaderFooter"/>
      <w:rPr>
        <w:rFonts w:ascii="Times New Roman" w:eastAsia="Times New Roman" w:hAnsi="Times New Roman"/>
        <w:color w:val="auto"/>
        <w:lang w:bidi="x-none"/>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3399B7" w14:textId="77777777" w:rsidR="009A3432" w:rsidRDefault="009A3432">
    <w:pPr>
      <w:pStyle w:val="HeaderFooter"/>
      <w:rPr>
        <w:rFonts w:ascii="Times New Roman" w:eastAsia="Times New Roman" w:hAnsi="Times New Roman"/>
        <w:color w:val="auto"/>
        <w:lang w:bidi="x-none"/>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CE4873" w14:textId="77777777" w:rsidR="009A3432" w:rsidRDefault="009A3432" w:rsidP="00736A51">
      <w:r>
        <w:separator/>
      </w:r>
    </w:p>
  </w:footnote>
  <w:footnote w:type="continuationSeparator" w:id="0">
    <w:p w14:paraId="73E4785D" w14:textId="77777777" w:rsidR="009A3432" w:rsidRDefault="009A3432" w:rsidP="00736A5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8B86C" w14:textId="77777777" w:rsidR="009A3432" w:rsidRDefault="009A3432">
    <w:pPr>
      <w:pStyle w:val="HeaderFooter"/>
      <w:rPr>
        <w:rFonts w:ascii="Times New Roman" w:eastAsia="Times New Roman" w:hAnsi="Times New Roman"/>
        <w:color w:val="auto"/>
        <w:lang w:bidi="x-none"/>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C85714" w14:textId="77777777" w:rsidR="009A3432" w:rsidRDefault="009A3432">
    <w:pPr>
      <w:pStyle w:val="HeaderFooter"/>
      <w:rPr>
        <w:rFonts w:ascii="Times New Roman" w:eastAsia="Times New Roman" w:hAnsi="Times New Roman"/>
        <w:color w:val="auto"/>
        <w:lang w:bidi="x-none"/>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894EE874"/>
    <w:lvl w:ilvl="0">
      <w:start w:val="1"/>
      <w:numFmt w:val="decimal"/>
      <w:isLgl/>
      <w:lvlText w:val="%1."/>
      <w:lvlJc w:val="left"/>
      <w:pPr>
        <w:tabs>
          <w:tab w:val="num" w:pos="360"/>
        </w:tabs>
        <w:ind w:left="360" w:firstLine="0"/>
      </w:pPr>
      <w:rPr>
        <w:rFonts w:hint="default"/>
        <w:position w:val="0"/>
      </w:rPr>
    </w:lvl>
    <w:lvl w:ilvl="1">
      <w:start w:val="1"/>
      <w:numFmt w:val="decimal"/>
      <w:isLgl/>
      <w:lvlText w:val="%1.%2."/>
      <w:lvlJc w:val="left"/>
      <w:pPr>
        <w:tabs>
          <w:tab w:val="num" w:pos="648"/>
        </w:tabs>
        <w:ind w:left="648" w:firstLine="360"/>
      </w:pPr>
      <w:rPr>
        <w:rFonts w:hint="default"/>
        <w:position w:val="0"/>
      </w:rPr>
    </w:lvl>
    <w:lvl w:ilvl="2">
      <w:start w:val="1"/>
      <w:numFmt w:val="decimal"/>
      <w:isLgl/>
      <w:lvlText w:val="%1.%2.%3."/>
      <w:lvlJc w:val="left"/>
      <w:pPr>
        <w:tabs>
          <w:tab w:val="num" w:pos="864"/>
        </w:tabs>
        <w:ind w:left="864" w:firstLine="720"/>
      </w:pPr>
      <w:rPr>
        <w:rFonts w:hint="default"/>
        <w:position w:val="0"/>
      </w:rPr>
    </w:lvl>
    <w:lvl w:ilvl="3">
      <w:start w:val="1"/>
      <w:numFmt w:val="decimal"/>
      <w:isLgl/>
      <w:lvlText w:val="%1.%2.%3.%4."/>
      <w:lvlJc w:val="left"/>
      <w:pPr>
        <w:tabs>
          <w:tab w:val="num" w:pos="1051"/>
        </w:tabs>
        <w:ind w:left="1051" w:firstLine="1080"/>
      </w:pPr>
      <w:rPr>
        <w:rFonts w:hint="default"/>
        <w:position w:val="0"/>
      </w:rPr>
    </w:lvl>
    <w:lvl w:ilvl="4">
      <w:start w:val="1"/>
      <w:numFmt w:val="decimal"/>
      <w:isLgl/>
      <w:lvlText w:val="%1.%2.%3.%4.%5."/>
      <w:lvlJc w:val="left"/>
      <w:pPr>
        <w:tabs>
          <w:tab w:val="num" w:pos="1253"/>
        </w:tabs>
        <w:ind w:left="1253" w:firstLine="1440"/>
      </w:pPr>
      <w:rPr>
        <w:rFonts w:hint="default"/>
        <w:position w:val="0"/>
      </w:rPr>
    </w:lvl>
    <w:lvl w:ilvl="5">
      <w:start w:val="1"/>
      <w:numFmt w:val="decimal"/>
      <w:isLgl/>
      <w:lvlText w:val="%1.%2.%3.%4.%5.%6."/>
      <w:lvlJc w:val="left"/>
      <w:pPr>
        <w:tabs>
          <w:tab w:val="num" w:pos="1440"/>
        </w:tabs>
        <w:ind w:left="1440" w:firstLine="1800"/>
      </w:pPr>
      <w:rPr>
        <w:rFonts w:hint="default"/>
        <w:position w:val="0"/>
      </w:rPr>
    </w:lvl>
    <w:lvl w:ilvl="6">
      <w:start w:val="1"/>
      <w:numFmt w:val="decimal"/>
      <w:isLgl/>
      <w:lvlText w:val="%1.%2.%3.%4.%5.%6.%7."/>
      <w:lvlJc w:val="left"/>
      <w:pPr>
        <w:tabs>
          <w:tab w:val="num" w:pos="1656"/>
        </w:tabs>
        <w:ind w:left="1656" w:firstLine="2160"/>
      </w:pPr>
      <w:rPr>
        <w:rFonts w:hint="default"/>
        <w:position w:val="0"/>
      </w:rPr>
    </w:lvl>
    <w:lvl w:ilvl="7">
      <w:start w:val="1"/>
      <w:numFmt w:val="decimal"/>
      <w:isLgl/>
      <w:lvlText w:val="%1.%2.%3.%4.%5.%6.%7.%8."/>
      <w:lvlJc w:val="left"/>
      <w:pPr>
        <w:tabs>
          <w:tab w:val="num" w:pos="1843"/>
        </w:tabs>
        <w:ind w:left="1843" w:firstLine="2520"/>
      </w:pPr>
      <w:rPr>
        <w:rFonts w:hint="default"/>
        <w:position w:val="0"/>
      </w:rPr>
    </w:lvl>
    <w:lvl w:ilvl="8">
      <w:start w:val="1"/>
      <w:numFmt w:val="decimal"/>
      <w:isLgl/>
      <w:lvlText w:val="%1.%2.%3.%4.%5.%6.%7.%8.%9."/>
      <w:lvlJc w:val="left"/>
      <w:pPr>
        <w:tabs>
          <w:tab w:val="num" w:pos="2059"/>
        </w:tabs>
        <w:ind w:left="2059" w:firstLine="2880"/>
      </w:pPr>
      <w:rPr>
        <w:rFonts w:hint="default"/>
        <w:position w:val="0"/>
      </w:rPr>
    </w:lvl>
  </w:abstractNum>
  <w:abstractNum w:abstractNumId="1">
    <w:nsid w:val="00000003"/>
    <w:multiLevelType w:val="multilevel"/>
    <w:tmpl w:val="894EE87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000004"/>
    <w:multiLevelType w:val="multilevel"/>
    <w:tmpl w:val="894EE876"/>
    <w:lvl w:ilvl="0">
      <w:start w:val="1"/>
      <w:numFmt w:val="decimal"/>
      <w:isLgl/>
      <w:lvlText w:val="%1."/>
      <w:lvlJc w:val="left"/>
      <w:pPr>
        <w:tabs>
          <w:tab w:val="num" w:pos="360"/>
        </w:tabs>
        <w:ind w:left="360" w:firstLine="0"/>
      </w:pPr>
      <w:rPr>
        <w:rFonts w:hint="default"/>
        <w:position w:val="0"/>
      </w:rPr>
    </w:lvl>
    <w:lvl w:ilvl="1">
      <w:start w:val="1"/>
      <w:numFmt w:val="lowerLetter"/>
      <w:lvlText w:val="%2."/>
      <w:lvlJc w:val="left"/>
      <w:pPr>
        <w:tabs>
          <w:tab w:val="num" w:pos="360"/>
        </w:tabs>
        <w:ind w:left="360" w:firstLine="360"/>
      </w:pPr>
      <w:rPr>
        <w:rFonts w:hint="default"/>
        <w:position w:val="0"/>
      </w:rPr>
    </w:lvl>
    <w:lvl w:ilvl="2">
      <w:start w:val="1"/>
      <w:numFmt w:val="lowerRoman"/>
      <w:lvlText w:val="%3."/>
      <w:lvlJc w:val="left"/>
      <w:pPr>
        <w:tabs>
          <w:tab w:val="num" w:pos="360"/>
        </w:tabs>
        <w:ind w:left="360" w:firstLine="720"/>
      </w:pPr>
      <w:rPr>
        <w:rFonts w:hint="default"/>
        <w:position w:val="0"/>
      </w:rPr>
    </w:lvl>
    <w:lvl w:ilvl="3">
      <w:start w:val="1"/>
      <w:numFmt w:val="decimal"/>
      <w:isLgl/>
      <w:lvlText w:val="%4."/>
      <w:lvlJc w:val="left"/>
      <w:pPr>
        <w:tabs>
          <w:tab w:val="num" w:pos="360"/>
        </w:tabs>
        <w:ind w:left="360" w:firstLine="1080"/>
      </w:pPr>
      <w:rPr>
        <w:rFonts w:hint="default"/>
        <w:position w:val="0"/>
      </w:rPr>
    </w:lvl>
    <w:lvl w:ilvl="4">
      <w:start w:val="1"/>
      <w:numFmt w:val="lowerLetter"/>
      <w:lvlText w:val="%5."/>
      <w:lvlJc w:val="left"/>
      <w:pPr>
        <w:tabs>
          <w:tab w:val="num" w:pos="360"/>
        </w:tabs>
        <w:ind w:left="360" w:firstLine="1440"/>
      </w:pPr>
      <w:rPr>
        <w:rFonts w:hint="default"/>
        <w:position w:val="0"/>
      </w:rPr>
    </w:lvl>
    <w:lvl w:ilvl="5">
      <w:start w:val="1"/>
      <w:numFmt w:val="lowerRoman"/>
      <w:lvlText w:val="%6."/>
      <w:lvlJc w:val="left"/>
      <w:pPr>
        <w:tabs>
          <w:tab w:val="num" w:pos="360"/>
        </w:tabs>
        <w:ind w:left="360" w:firstLine="1800"/>
      </w:pPr>
      <w:rPr>
        <w:rFonts w:hint="default"/>
        <w:position w:val="0"/>
      </w:rPr>
    </w:lvl>
    <w:lvl w:ilvl="6">
      <w:start w:val="1"/>
      <w:numFmt w:val="decimal"/>
      <w:isLgl/>
      <w:lvlText w:val="%7."/>
      <w:lvlJc w:val="left"/>
      <w:pPr>
        <w:tabs>
          <w:tab w:val="num" w:pos="360"/>
        </w:tabs>
        <w:ind w:left="360" w:firstLine="2160"/>
      </w:pPr>
      <w:rPr>
        <w:rFonts w:hint="default"/>
        <w:position w:val="0"/>
      </w:rPr>
    </w:lvl>
    <w:lvl w:ilvl="7">
      <w:start w:val="1"/>
      <w:numFmt w:val="lowerLetter"/>
      <w:lvlText w:val="%8."/>
      <w:lvlJc w:val="left"/>
      <w:pPr>
        <w:tabs>
          <w:tab w:val="num" w:pos="360"/>
        </w:tabs>
        <w:ind w:left="360" w:firstLine="2520"/>
      </w:pPr>
      <w:rPr>
        <w:rFonts w:hint="default"/>
        <w:position w:val="0"/>
      </w:rPr>
    </w:lvl>
    <w:lvl w:ilvl="8">
      <w:start w:val="1"/>
      <w:numFmt w:val="lowerRoman"/>
      <w:lvlText w:val="%9."/>
      <w:lvlJc w:val="left"/>
      <w:pPr>
        <w:tabs>
          <w:tab w:val="num" w:pos="360"/>
        </w:tabs>
        <w:ind w:left="360" w:firstLine="2880"/>
      </w:pPr>
      <w:rPr>
        <w:rFonts w:hint="default"/>
        <w:position w:val="0"/>
      </w:rPr>
    </w:lvl>
  </w:abstractNum>
  <w:abstractNum w:abstractNumId="3">
    <w:nsid w:val="00000005"/>
    <w:multiLevelType w:val="multilevel"/>
    <w:tmpl w:val="894EE877"/>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0000006"/>
    <w:multiLevelType w:val="multilevel"/>
    <w:tmpl w:val="894EE878"/>
    <w:lvl w:ilvl="0">
      <w:start w:val="1"/>
      <w:numFmt w:val="decimal"/>
      <w:isLgl/>
      <w:lvlText w:val="%1."/>
      <w:lvlJc w:val="left"/>
      <w:pPr>
        <w:tabs>
          <w:tab w:val="num" w:pos="240"/>
        </w:tabs>
        <w:ind w:left="240" w:firstLine="0"/>
      </w:pPr>
      <w:rPr>
        <w:rFonts w:hint="default"/>
        <w:color w:val="000000"/>
        <w:position w:val="0"/>
        <w:sz w:val="24"/>
      </w:rPr>
    </w:lvl>
    <w:lvl w:ilvl="1">
      <w:start w:val="1"/>
      <w:numFmt w:val="lowerLetter"/>
      <w:suff w:val="nothing"/>
      <w:lvlText w:val="%2."/>
      <w:lvlJc w:val="left"/>
      <w:pPr>
        <w:ind w:left="0" w:firstLine="600"/>
      </w:pPr>
      <w:rPr>
        <w:rFonts w:hint="default"/>
        <w:color w:val="000000"/>
        <w:position w:val="0"/>
        <w:sz w:val="24"/>
      </w:rPr>
    </w:lvl>
    <w:lvl w:ilvl="2">
      <w:start w:val="1"/>
      <w:numFmt w:val="lowerRoman"/>
      <w:suff w:val="nothing"/>
      <w:lvlText w:val="%3."/>
      <w:lvlJc w:val="left"/>
      <w:pPr>
        <w:ind w:left="0" w:firstLine="960"/>
      </w:pPr>
      <w:rPr>
        <w:rFonts w:hint="default"/>
        <w:color w:val="000000"/>
        <w:position w:val="0"/>
        <w:sz w:val="24"/>
      </w:rPr>
    </w:lvl>
    <w:lvl w:ilvl="3">
      <w:start w:val="1"/>
      <w:numFmt w:val="decimal"/>
      <w:isLgl/>
      <w:suff w:val="nothing"/>
      <w:lvlText w:val="%4."/>
      <w:lvlJc w:val="left"/>
      <w:pPr>
        <w:ind w:left="0" w:firstLine="1320"/>
      </w:pPr>
      <w:rPr>
        <w:rFonts w:hint="default"/>
        <w:color w:val="000000"/>
        <w:position w:val="0"/>
        <w:sz w:val="24"/>
      </w:rPr>
    </w:lvl>
    <w:lvl w:ilvl="4">
      <w:start w:val="1"/>
      <w:numFmt w:val="lowerLetter"/>
      <w:suff w:val="nothing"/>
      <w:lvlText w:val="%5."/>
      <w:lvlJc w:val="left"/>
      <w:pPr>
        <w:ind w:left="0" w:firstLine="1680"/>
      </w:pPr>
      <w:rPr>
        <w:rFonts w:hint="default"/>
        <w:color w:val="000000"/>
        <w:position w:val="0"/>
        <w:sz w:val="24"/>
      </w:rPr>
    </w:lvl>
    <w:lvl w:ilvl="5">
      <w:start w:val="1"/>
      <w:numFmt w:val="lowerRoman"/>
      <w:suff w:val="nothing"/>
      <w:lvlText w:val="%6."/>
      <w:lvlJc w:val="left"/>
      <w:pPr>
        <w:ind w:left="0" w:firstLine="2040"/>
      </w:pPr>
      <w:rPr>
        <w:rFonts w:hint="default"/>
        <w:color w:val="000000"/>
        <w:position w:val="0"/>
        <w:sz w:val="24"/>
      </w:rPr>
    </w:lvl>
    <w:lvl w:ilvl="6">
      <w:start w:val="1"/>
      <w:numFmt w:val="decimal"/>
      <w:isLgl/>
      <w:suff w:val="nothing"/>
      <w:lvlText w:val="%7."/>
      <w:lvlJc w:val="left"/>
      <w:pPr>
        <w:ind w:left="0" w:firstLine="2400"/>
      </w:pPr>
      <w:rPr>
        <w:rFonts w:hint="default"/>
        <w:color w:val="000000"/>
        <w:position w:val="0"/>
        <w:sz w:val="24"/>
      </w:rPr>
    </w:lvl>
    <w:lvl w:ilvl="7">
      <w:start w:val="1"/>
      <w:numFmt w:val="lowerLetter"/>
      <w:suff w:val="nothing"/>
      <w:lvlText w:val="%8."/>
      <w:lvlJc w:val="left"/>
      <w:pPr>
        <w:ind w:left="0" w:firstLine="2760"/>
      </w:pPr>
      <w:rPr>
        <w:rFonts w:hint="default"/>
        <w:color w:val="000000"/>
        <w:position w:val="0"/>
        <w:sz w:val="24"/>
      </w:rPr>
    </w:lvl>
    <w:lvl w:ilvl="8">
      <w:start w:val="1"/>
      <w:numFmt w:val="lowerRoman"/>
      <w:suff w:val="nothing"/>
      <w:lvlText w:val="%9."/>
      <w:lvlJc w:val="left"/>
      <w:pPr>
        <w:ind w:left="0" w:firstLine="3120"/>
      </w:pPr>
      <w:rPr>
        <w:rFonts w:hint="default"/>
        <w:color w:val="000000"/>
        <w:position w:val="0"/>
        <w:sz w:val="24"/>
      </w:rPr>
    </w:lvl>
  </w:abstractNum>
  <w:abstractNum w:abstractNumId="5">
    <w:nsid w:val="00000007"/>
    <w:multiLevelType w:val="multilevel"/>
    <w:tmpl w:val="894EE879"/>
    <w:lvl w:ilvl="0">
      <w:start w:val="2"/>
      <w:numFmt w:val="decimal"/>
      <w:isLgl/>
      <w:lvlText w:val="%1."/>
      <w:lvlJc w:val="left"/>
      <w:pPr>
        <w:tabs>
          <w:tab w:val="num" w:pos="240"/>
        </w:tabs>
        <w:ind w:left="240" w:firstLine="0"/>
      </w:pPr>
      <w:rPr>
        <w:rFonts w:hint="default"/>
        <w:color w:val="000000"/>
        <w:position w:val="0"/>
        <w:sz w:val="24"/>
      </w:rPr>
    </w:lvl>
    <w:lvl w:ilvl="1">
      <w:start w:val="1"/>
      <w:numFmt w:val="lowerLetter"/>
      <w:suff w:val="nothing"/>
      <w:lvlText w:val="%2."/>
      <w:lvlJc w:val="left"/>
      <w:pPr>
        <w:ind w:left="0" w:firstLine="600"/>
      </w:pPr>
      <w:rPr>
        <w:rFonts w:hint="default"/>
        <w:color w:val="000000"/>
        <w:position w:val="0"/>
        <w:sz w:val="24"/>
      </w:rPr>
    </w:lvl>
    <w:lvl w:ilvl="2">
      <w:start w:val="1"/>
      <w:numFmt w:val="lowerRoman"/>
      <w:suff w:val="nothing"/>
      <w:lvlText w:val="%3."/>
      <w:lvlJc w:val="left"/>
      <w:pPr>
        <w:ind w:left="0" w:firstLine="960"/>
      </w:pPr>
      <w:rPr>
        <w:rFonts w:hint="default"/>
        <w:color w:val="000000"/>
        <w:position w:val="0"/>
        <w:sz w:val="24"/>
      </w:rPr>
    </w:lvl>
    <w:lvl w:ilvl="3">
      <w:start w:val="1"/>
      <w:numFmt w:val="decimal"/>
      <w:isLgl/>
      <w:suff w:val="nothing"/>
      <w:lvlText w:val="%4."/>
      <w:lvlJc w:val="left"/>
      <w:pPr>
        <w:ind w:left="0" w:firstLine="1320"/>
      </w:pPr>
      <w:rPr>
        <w:rFonts w:hint="default"/>
        <w:color w:val="000000"/>
        <w:position w:val="0"/>
        <w:sz w:val="24"/>
      </w:rPr>
    </w:lvl>
    <w:lvl w:ilvl="4">
      <w:start w:val="1"/>
      <w:numFmt w:val="lowerLetter"/>
      <w:suff w:val="nothing"/>
      <w:lvlText w:val="%5."/>
      <w:lvlJc w:val="left"/>
      <w:pPr>
        <w:ind w:left="0" w:firstLine="1680"/>
      </w:pPr>
      <w:rPr>
        <w:rFonts w:hint="default"/>
        <w:color w:val="000000"/>
        <w:position w:val="0"/>
        <w:sz w:val="24"/>
      </w:rPr>
    </w:lvl>
    <w:lvl w:ilvl="5">
      <w:start w:val="1"/>
      <w:numFmt w:val="lowerRoman"/>
      <w:suff w:val="nothing"/>
      <w:lvlText w:val="%6."/>
      <w:lvlJc w:val="left"/>
      <w:pPr>
        <w:ind w:left="0" w:firstLine="2040"/>
      </w:pPr>
      <w:rPr>
        <w:rFonts w:hint="default"/>
        <w:color w:val="000000"/>
        <w:position w:val="0"/>
        <w:sz w:val="24"/>
      </w:rPr>
    </w:lvl>
    <w:lvl w:ilvl="6">
      <w:start w:val="1"/>
      <w:numFmt w:val="decimal"/>
      <w:isLgl/>
      <w:suff w:val="nothing"/>
      <w:lvlText w:val="%7."/>
      <w:lvlJc w:val="left"/>
      <w:pPr>
        <w:ind w:left="0" w:firstLine="2400"/>
      </w:pPr>
      <w:rPr>
        <w:rFonts w:hint="default"/>
        <w:color w:val="000000"/>
        <w:position w:val="0"/>
        <w:sz w:val="24"/>
      </w:rPr>
    </w:lvl>
    <w:lvl w:ilvl="7">
      <w:start w:val="1"/>
      <w:numFmt w:val="lowerLetter"/>
      <w:suff w:val="nothing"/>
      <w:lvlText w:val="%8."/>
      <w:lvlJc w:val="left"/>
      <w:pPr>
        <w:ind w:left="0" w:firstLine="2760"/>
      </w:pPr>
      <w:rPr>
        <w:rFonts w:hint="default"/>
        <w:color w:val="000000"/>
        <w:position w:val="0"/>
        <w:sz w:val="24"/>
      </w:rPr>
    </w:lvl>
    <w:lvl w:ilvl="8">
      <w:start w:val="1"/>
      <w:numFmt w:val="lowerRoman"/>
      <w:suff w:val="nothing"/>
      <w:lvlText w:val="%9."/>
      <w:lvlJc w:val="left"/>
      <w:pPr>
        <w:ind w:left="0" w:firstLine="3120"/>
      </w:pPr>
      <w:rPr>
        <w:rFonts w:hint="default"/>
        <w:color w:val="000000"/>
        <w:position w:val="0"/>
        <w:sz w:val="24"/>
      </w:rPr>
    </w:lvl>
  </w:abstractNum>
  <w:abstractNum w:abstractNumId="6">
    <w:nsid w:val="00000008"/>
    <w:multiLevelType w:val="multilevel"/>
    <w:tmpl w:val="894EE87A"/>
    <w:lvl w:ilvl="0">
      <w:start w:val="3"/>
      <w:numFmt w:val="decimal"/>
      <w:isLgl/>
      <w:lvlText w:val="%1."/>
      <w:lvlJc w:val="left"/>
      <w:pPr>
        <w:tabs>
          <w:tab w:val="num" w:pos="240"/>
        </w:tabs>
        <w:ind w:left="240" w:firstLine="0"/>
      </w:pPr>
      <w:rPr>
        <w:rFonts w:hint="default"/>
        <w:color w:val="000000"/>
        <w:position w:val="0"/>
        <w:sz w:val="24"/>
      </w:rPr>
    </w:lvl>
    <w:lvl w:ilvl="1">
      <w:start w:val="1"/>
      <w:numFmt w:val="lowerLetter"/>
      <w:suff w:val="nothing"/>
      <w:lvlText w:val="%2."/>
      <w:lvlJc w:val="left"/>
      <w:pPr>
        <w:ind w:left="0" w:firstLine="600"/>
      </w:pPr>
      <w:rPr>
        <w:rFonts w:hint="default"/>
        <w:color w:val="000000"/>
        <w:position w:val="0"/>
        <w:sz w:val="24"/>
      </w:rPr>
    </w:lvl>
    <w:lvl w:ilvl="2">
      <w:start w:val="1"/>
      <w:numFmt w:val="lowerRoman"/>
      <w:suff w:val="nothing"/>
      <w:lvlText w:val="%3."/>
      <w:lvlJc w:val="left"/>
      <w:pPr>
        <w:ind w:left="0" w:firstLine="960"/>
      </w:pPr>
      <w:rPr>
        <w:rFonts w:hint="default"/>
        <w:color w:val="000000"/>
        <w:position w:val="0"/>
        <w:sz w:val="24"/>
      </w:rPr>
    </w:lvl>
    <w:lvl w:ilvl="3">
      <w:start w:val="1"/>
      <w:numFmt w:val="decimal"/>
      <w:isLgl/>
      <w:suff w:val="nothing"/>
      <w:lvlText w:val="%4."/>
      <w:lvlJc w:val="left"/>
      <w:pPr>
        <w:ind w:left="0" w:firstLine="1320"/>
      </w:pPr>
      <w:rPr>
        <w:rFonts w:hint="default"/>
        <w:color w:val="000000"/>
        <w:position w:val="0"/>
        <w:sz w:val="24"/>
      </w:rPr>
    </w:lvl>
    <w:lvl w:ilvl="4">
      <w:start w:val="1"/>
      <w:numFmt w:val="lowerLetter"/>
      <w:suff w:val="nothing"/>
      <w:lvlText w:val="%5."/>
      <w:lvlJc w:val="left"/>
      <w:pPr>
        <w:ind w:left="0" w:firstLine="1680"/>
      </w:pPr>
      <w:rPr>
        <w:rFonts w:hint="default"/>
        <w:color w:val="000000"/>
        <w:position w:val="0"/>
        <w:sz w:val="24"/>
      </w:rPr>
    </w:lvl>
    <w:lvl w:ilvl="5">
      <w:start w:val="1"/>
      <w:numFmt w:val="lowerRoman"/>
      <w:suff w:val="nothing"/>
      <w:lvlText w:val="%6."/>
      <w:lvlJc w:val="left"/>
      <w:pPr>
        <w:ind w:left="0" w:firstLine="2040"/>
      </w:pPr>
      <w:rPr>
        <w:rFonts w:hint="default"/>
        <w:color w:val="000000"/>
        <w:position w:val="0"/>
        <w:sz w:val="24"/>
      </w:rPr>
    </w:lvl>
    <w:lvl w:ilvl="6">
      <w:start w:val="1"/>
      <w:numFmt w:val="decimal"/>
      <w:isLgl/>
      <w:suff w:val="nothing"/>
      <w:lvlText w:val="%7."/>
      <w:lvlJc w:val="left"/>
      <w:pPr>
        <w:ind w:left="0" w:firstLine="2400"/>
      </w:pPr>
      <w:rPr>
        <w:rFonts w:hint="default"/>
        <w:color w:val="000000"/>
        <w:position w:val="0"/>
        <w:sz w:val="24"/>
      </w:rPr>
    </w:lvl>
    <w:lvl w:ilvl="7">
      <w:start w:val="1"/>
      <w:numFmt w:val="lowerLetter"/>
      <w:suff w:val="nothing"/>
      <w:lvlText w:val="%8."/>
      <w:lvlJc w:val="left"/>
      <w:pPr>
        <w:ind w:left="0" w:firstLine="2760"/>
      </w:pPr>
      <w:rPr>
        <w:rFonts w:hint="default"/>
        <w:color w:val="000000"/>
        <w:position w:val="0"/>
        <w:sz w:val="24"/>
      </w:rPr>
    </w:lvl>
    <w:lvl w:ilvl="8">
      <w:start w:val="1"/>
      <w:numFmt w:val="lowerRoman"/>
      <w:suff w:val="nothing"/>
      <w:lvlText w:val="%9."/>
      <w:lvlJc w:val="left"/>
      <w:pPr>
        <w:ind w:left="0" w:firstLine="3120"/>
      </w:pPr>
      <w:rPr>
        <w:rFonts w:hint="default"/>
        <w:color w:val="000000"/>
        <w:position w:val="0"/>
        <w:sz w:val="24"/>
      </w:rPr>
    </w:lvl>
  </w:abstractNum>
  <w:abstractNum w:abstractNumId="7">
    <w:nsid w:val="00000009"/>
    <w:multiLevelType w:val="multilevel"/>
    <w:tmpl w:val="894EE87B"/>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000000A"/>
    <w:multiLevelType w:val="multilevel"/>
    <w:tmpl w:val="894EE87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000000B"/>
    <w:multiLevelType w:val="multilevel"/>
    <w:tmpl w:val="894EE87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01657CD"/>
    <w:multiLevelType w:val="hybridMultilevel"/>
    <w:tmpl w:val="6A3868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3466FB"/>
    <w:multiLevelType w:val="hybridMultilevel"/>
    <w:tmpl w:val="3D16084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7902B4F"/>
    <w:multiLevelType w:val="hybridMultilevel"/>
    <w:tmpl w:val="DC6CB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A2A684C"/>
    <w:multiLevelType w:val="hybridMultilevel"/>
    <w:tmpl w:val="E20EB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137AC9"/>
    <w:multiLevelType w:val="hybridMultilevel"/>
    <w:tmpl w:val="62781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EDB5C53"/>
    <w:multiLevelType w:val="hybridMultilevel"/>
    <w:tmpl w:val="FAA4E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250CE5"/>
    <w:multiLevelType w:val="hybridMultilevel"/>
    <w:tmpl w:val="64348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0732F0"/>
    <w:multiLevelType w:val="hybridMultilevel"/>
    <w:tmpl w:val="CB3EA1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C780223"/>
    <w:multiLevelType w:val="hybridMultilevel"/>
    <w:tmpl w:val="66E01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E2B0A32"/>
    <w:multiLevelType w:val="hybridMultilevel"/>
    <w:tmpl w:val="0B5AB7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22A5AF3"/>
    <w:multiLevelType w:val="hybridMultilevel"/>
    <w:tmpl w:val="E09ED0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2450DF3"/>
    <w:multiLevelType w:val="hybridMultilevel"/>
    <w:tmpl w:val="F4E21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1"/>
  </w:num>
  <w:num w:numId="12">
    <w:abstractNumId w:val="20"/>
  </w:num>
  <w:num w:numId="13">
    <w:abstractNumId w:val="17"/>
  </w:num>
  <w:num w:numId="14">
    <w:abstractNumId w:val="14"/>
  </w:num>
  <w:num w:numId="15">
    <w:abstractNumId w:val="13"/>
  </w:num>
  <w:num w:numId="16">
    <w:abstractNumId w:val="21"/>
  </w:num>
  <w:num w:numId="17">
    <w:abstractNumId w:val="12"/>
  </w:num>
  <w:num w:numId="18">
    <w:abstractNumId w:val="16"/>
  </w:num>
  <w:num w:numId="19">
    <w:abstractNumId w:val="19"/>
  </w:num>
  <w:num w:numId="20">
    <w:abstractNumId w:val="10"/>
  </w:num>
  <w:num w:numId="21">
    <w:abstractNumId w:val="18"/>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49A"/>
    <w:rsid w:val="00325D8B"/>
    <w:rsid w:val="00340B49"/>
    <w:rsid w:val="0058549A"/>
    <w:rsid w:val="00695217"/>
    <w:rsid w:val="00736A51"/>
    <w:rsid w:val="009A3432"/>
    <w:rsid w:val="00E566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E8C569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736A51"/>
    <w:rPr>
      <w:rFonts w:ascii="Times New Roman" w:eastAsia="ヒラギノ角ゴ Pro W3"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58549A"/>
    <w:pPr>
      <w:tabs>
        <w:tab w:val="right" w:pos="9360"/>
      </w:tabs>
    </w:pPr>
    <w:rPr>
      <w:rFonts w:ascii="Helvetica" w:eastAsia="ヒラギノ角ゴ Pro W3" w:hAnsi="Helvetica" w:cs="Times New Roman"/>
      <w:color w:val="000000"/>
      <w:sz w:val="20"/>
      <w:szCs w:val="20"/>
    </w:rPr>
  </w:style>
  <w:style w:type="paragraph" w:customStyle="1" w:styleId="Body">
    <w:name w:val="Body"/>
    <w:rsid w:val="0058549A"/>
    <w:rPr>
      <w:rFonts w:ascii="Helvetica" w:eastAsia="ヒラギノ角ゴ Pro W3" w:hAnsi="Helvetica" w:cs="Times New Roman"/>
      <w:color w:val="000000"/>
      <w:szCs w:val="20"/>
    </w:rPr>
  </w:style>
  <w:style w:type="paragraph" w:customStyle="1" w:styleId="BodyA">
    <w:name w:val="Body A"/>
    <w:rsid w:val="0058549A"/>
    <w:rPr>
      <w:rFonts w:ascii="Helvetica" w:eastAsia="ヒラギノ角ゴ Pro W3" w:hAnsi="Helvetica" w:cs="Times New Roman"/>
      <w:color w:val="000000"/>
      <w:szCs w:val="20"/>
    </w:rPr>
  </w:style>
  <w:style w:type="numbering" w:customStyle="1" w:styleId="Legal">
    <w:name w:val="Legal"/>
    <w:rsid w:val="0058549A"/>
  </w:style>
  <w:style w:type="numbering" w:customStyle="1" w:styleId="List1">
    <w:name w:val="List1"/>
    <w:autoRedefine/>
    <w:rsid w:val="0058549A"/>
  </w:style>
  <w:style w:type="paragraph" w:styleId="ListParagraph">
    <w:name w:val="List Paragraph"/>
    <w:basedOn w:val="Normal"/>
    <w:uiPriority w:val="34"/>
    <w:qFormat/>
    <w:rsid w:val="00736A5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736A51"/>
    <w:rPr>
      <w:rFonts w:ascii="Times New Roman" w:eastAsia="ヒラギノ角ゴ Pro W3"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58549A"/>
    <w:pPr>
      <w:tabs>
        <w:tab w:val="right" w:pos="9360"/>
      </w:tabs>
    </w:pPr>
    <w:rPr>
      <w:rFonts w:ascii="Helvetica" w:eastAsia="ヒラギノ角ゴ Pro W3" w:hAnsi="Helvetica" w:cs="Times New Roman"/>
      <w:color w:val="000000"/>
      <w:sz w:val="20"/>
      <w:szCs w:val="20"/>
    </w:rPr>
  </w:style>
  <w:style w:type="paragraph" w:customStyle="1" w:styleId="Body">
    <w:name w:val="Body"/>
    <w:rsid w:val="0058549A"/>
    <w:rPr>
      <w:rFonts w:ascii="Helvetica" w:eastAsia="ヒラギノ角ゴ Pro W3" w:hAnsi="Helvetica" w:cs="Times New Roman"/>
      <w:color w:val="000000"/>
      <w:szCs w:val="20"/>
    </w:rPr>
  </w:style>
  <w:style w:type="paragraph" w:customStyle="1" w:styleId="BodyA">
    <w:name w:val="Body A"/>
    <w:rsid w:val="0058549A"/>
    <w:rPr>
      <w:rFonts w:ascii="Helvetica" w:eastAsia="ヒラギノ角ゴ Pro W3" w:hAnsi="Helvetica" w:cs="Times New Roman"/>
      <w:color w:val="000000"/>
      <w:szCs w:val="20"/>
    </w:rPr>
  </w:style>
  <w:style w:type="numbering" w:customStyle="1" w:styleId="Legal">
    <w:name w:val="Legal"/>
    <w:rsid w:val="0058549A"/>
  </w:style>
  <w:style w:type="numbering" w:customStyle="1" w:styleId="List1">
    <w:name w:val="List1"/>
    <w:autoRedefine/>
    <w:rsid w:val="0058549A"/>
  </w:style>
  <w:style w:type="paragraph" w:styleId="ListParagraph">
    <w:name w:val="List Paragraph"/>
    <w:basedOn w:val="Normal"/>
    <w:uiPriority w:val="34"/>
    <w:qFormat/>
    <w:rsid w:val="00736A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7622509">
      <w:bodyDiv w:val="1"/>
      <w:marLeft w:val="0"/>
      <w:marRight w:val="0"/>
      <w:marTop w:val="0"/>
      <w:marBottom w:val="0"/>
      <w:divBdr>
        <w:top w:val="none" w:sz="0" w:space="0" w:color="auto"/>
        <w:left w:val="none" w:sz="0" w:space="0" w:color="auto"/>
        <w:bottom w:val="none" w:sz="0" w:space="0" w:color="auto"/>
        <w:right w:val="none" w:sz="0" w:space="0" w:color="auto"/>
      </w:divBdr>
      <w:divsChild>
        <w:div w:id="13750792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4420058">
              <w:marLeft w:val="0"/>
              <w:marRight w:val="0"/>
              <w:marTop w:val="0"/>
              <w:marBottom w:val="0"/>
              <w:divBdr>
                <w:top w:val="none" w:sz="0" w:space="0" w:color="auto"/>
                <w:left w:val="none" w:sz="0" w:space="0" w:color="auto"/>
                <w:bottom w:val="none" w:sz="0" w:space="0" w:color="auto"/>
                <w:right w:val="none" w:sz="0" w:space="0" w:color="auto"/>
              </w:divBdr>
              <w:divsChild>
                <w:div w:id="918901335">
                  <w:marLeft w:val="0"/>
                  <w:marRight w:val="0"/>
                  <w:marTop w:val="0"/>
                  <w:marBottom w:val="0"/>
                  <w:divBdr>
                    <w:top w:val="none" w:sz="0" w:space="0" w:color="auto"/>
                    <w:left w:val="none" w:sz="0" w:space="0" w:color="auto"/>
                    <w:bottom w:val="none" w:sz="0" w:space="0" w:color="auto"/>
                    <w:right w:val="none" w:sz="0" w:space="0" w:color="auto"/>
                  </w:divBdr>
                  <w:divsChild>
                    <w:div w:id="925268237">
                      <w:marLeft w:val="0"/>
                      <w:marRight w:val="0"/>
                      <w:marTop w:val="0"/>
                      <w:marBottom w:val="0"/>
                      <w:divBdr>
                        <w:top w:val="none" w:sz="0" w:space="0" w:color="auto"/>
                        <w:left w:val="none" w:sz="0" w:space="0" w:color="auto"/>
                        <w:bottom w:val="none" w:sz="0" w:space="0" w:color="auto"/>
                        <w:right w:val="none" w:sz="0" w:space="0" w:color="auto"/>
                      </w:divBdr>
                    </w:div>
                    <w:div w:id="305864032">
                      <w:marLeft w:val="0"/>
                      <w:marRight w:val="0"/>
                      <w:marTop w:val="0"/>
                      <w:marBottom w:val="0"/>
                      <w:divBdr>
                        <w:top w:val="none" w:sz="0" w:space="0" w:color="auto"/>
                        <w:left w:val="none" w:sz="0" w:space="0" w:color="auto"/>
                        <w:bottom w:val="none" w:sz="0" w:space="0" w:color="auto"/>
                        <w:right w:val="none" w:sz="0" w:space="0" w:color="auto"/>
                      </w:divBdr>
                    </w:div>
                    <w:div w:id="2019036848">
                      <w:marLeft w:val="0"/>
                      <w:marRight w:val="0"/>
                      <w:marTop w:val="0"/>
                      <w:marBottom w:val="0"/>
                      <w:divBdr>
                        <w:top w:val="none" w:sz="0" w:space="0" w:color="auto"/>
                        <w:left w:val="none" w:sz="0" w:space="0" w:color="auto"/>
                        <w:bottom w:val="none" w:sz="0" w:space="0" w:color="auto"/>
                        <w:right w:val="none" w:sz="0" w:space="0" w:color="auto"/>
                      </w:divBdr>
                    </w:div>
                    <w:div w:id="1894272719">
                      <w:marLeft w:val="0"/>
                      <w:marRight w:val="0"/>
                      <w:marTop w:val="0"/>
                      <w:marBottom w:val="0"/>
                      <w:divBdr>
                        <w:top w:val="none" w:sz="0" w:space="0" w:color="auto"/>
                        <w:left w:val="none" w:sz="0" w:space="0" w:color="auto"/>
                        <w:bottom w:val="none" w:sz="0" w:space="0" w:color="auto"/>
                        <w:right w:val="none" w:sz="0" w:space="0" w:color="auto"/>
                      </w:divBdr>
                    </w:div>
                    <w:div w:id="65879499">
                      <w:marLeft w:val="0"/>
                      <w:marRight w:val="0"/>
                      <w:marTop w:val="0"/>
                      <w:marBottom w:val="0"/>
                      <w:divBdr>
                        <w:top w:val="none" w:sz="0" w:space="0" w:color="auto"/>
                        <w:left w:val="none" w:sz="0" w:space="0" w:color="auto"/>
                        <w:bottom w:val="none" w:sz="0" w:space="0" w:color="auto"/>
                        <w:right w:val="none" w:sz="0" w:space="0" w:color="auto"/>
                      </w:divBdr>
                    </w:div>
                    <w:div w:id="840046767">
                      <w:marLeft w:val="0"/>
                      <w:marRight w:val="0"/>
                      <w:marTop w:val="0"/>
                      <w:marBottom w:val="0"/>
                      <w:divBdr>
                        <w:top w:val="none" w:sz="0" w:space="0" w:color="auto"/>
                        <w:left w:val="none" w:sz="0" w:space="0" w:color="auto"/>
                        <w:bottom w:val="none" w:sz="0" w:space="0" w:color="auto"/>
                        <w:right w:val="none" w:sz="0" w:space="0" w:color="auto"/>
                      </w:divBdr>
                    </w:div>
                    <w:div w:id="111898089">
                      <w:marLeft w:val="0"/>
                      <w:marRight w:val="0"/>
                      <w:marTop w:val="0"/>
                      <w:marBottom w:val="0"/>
                      <w:divBdr>
                        <w:top w:val="none" w:sz="0" w:space="0" w:color="auto"/>
                        <w:left w:val="none" w:sz="0" w:space="0" w:color="auto"/>
                        <w:bottom w:val="none" w:sz="0" w:space="0" w:color="auto"/>
                        <w:right w:val="none" w:sz="0" w:space="0" w:color="auto"/>
                      </w:divBdr>
                    </w:div>
                    <w:div w:id="589781400">
                      <w:marLeft w:val="0"/>
                      <w:marRight w:val="0"/>
                      <w:marTop w:val="0"/>
                      <w:marBottom w:val="0"/>
                      <w:divBdr>
                        <w:top w:val="none" w:sz="0" w:space="0" w:color="auto"/>
                        <w:left w:val="none" w:sz="0" w:space="0" w:color="auto"/>
                        <w:bottom w:val="none" w:sz="0" w:space="0" w:color="auto"/>
                        <w:right w:val="none" w:sz="0" w:space="0" w:color="auto"/>
                      </w:divBdr>
                      <w:divsChild>
                        <w:div w:id="864096407">
                          <w:marLeft w:val="0"/>
                          <w:marRight w:val="0"/>
                          <w:marTop w:val="0"/>
                          <w:marBottom w:val="0"/>
                          <w:divBdr>
                            <w:top w:val="none" w:sz="0" w:space="0" w:color="auto"/>
                            <w:left w:val="none" w:sz="0" w:space="0" w:color="auto"/>
                            <w:bottom w:val="none" w:sz="0" w:space="0" w:color="auto"/>
                            <w:right w:val="none" w:sz="0" w:space="0" w:color="auto"/>
                          </w:divBdr>
                        </w:div>
                        <w:div w:id="9097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9</Pages>
  <Words>5193</Words>
  <Characters>29602</Characters>
  <Application>Microsoft Macintosh Word</Application>
  <DocSecurity>0</DocSecurity>
  <Lines>246</Lines>
  <Paragraphs>69</Paragraphs>
  <ScaleCrop>false</ScaleCrop>
  <Company>University of Portland</Company>
  <LinksUpToDate>false</LinksUpToDate>
  <CharactersWithSpaces>34726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Kelley Diehl</dc:creator>
  <cp:keywords/>
  <dc:description/>
  <cp:lastModifiedBy>Kelley Diehl</cp:lastModifiedBy>
  <cp:revision>2</cp:revision>
  <cp:lastPrinted>2016-04-07T17:03:00Z</cp:lastPrinted>
  <dcterms:created xsi:type="dcterms:W3CDTF">2016-04-05T20:04:00Z</dcterms:created>
  <dcterms:modified xsi:type="dcterms:W3CDTF">2016-04-07T17:05:00Z</dcterms:modified>
</cp:coreProperties>
</file>